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1353" w14:textId="399798F9" w:rsidR="00C47AA3" w:rsidRPr="00C311CD" w:rsidRDefault="00C92DB0" w:rsidP="00467F96">
      <w:pPr>
        <w:pStyle w:val="Heading2"/>
        <w:rPr>
          <w:rFonts w:cs="Arial"/>
          <w:szCs w:val="20"/>
          <w:u w:val="none"/>
        </w:rPr>
      </w:pPr>
      <w:r w:rsidRPr="00C311CD">
        <w:rPr>
          <w:rFonts w:cs="Arial"/>
          <w:szCs w:val="20"/>
          <w:u w:val="none"/>
        </w:rPr>
        <w:t>DIGITAL PROJECTS –</w:t>
      </w:r>
      <w:r w:rsidR="00C42AA8" w:rsidRPr="00C311CD">
        <w:rPr>
          <w:rFonts w:cs="Arial"/>
          <w:szCs w:val="20"/>
          <w:u w:val="none"/>
        </w:rPr>
        <w:t xml:space="preserve"> LIST</w:t>
      </w:r>
      <w:r w:rsidR="0047342F" w:rsidRPr="00C311CD">
        <w:rPr>
          <w:rFonts w:cs="Arial"/>
          <w:szCs w:val="20"/>
          <w:u w:val="none"/>
        </w:rPr>
        <w:t xml:space="preserve"> </w:t>
      </w:r>
      <w:proofErr w:type="gramStart"/>
      <w:r w:rsidR="001727EA" w:rsidRPr="00C311CD">
        <w:rPr>
          <w:rFonts w:cs="Arial"/>
          <w:szCs w:val="20"/>
          <w:u w:val="none"/>
        </w:rPr>
        <w:t>3</w:t>
      </w:r>
      <w:r w:rsidR="00C311CD" w:rsidRPr="00C311CD">
        <w:rPr>
          <w:rFonts w:cs="Arial"/>
          <w:szCs w:val="20"/>
          <w:u w:val="none"/>
        </w:rPr>
        <w:t>9</w:t>
      </w:r>
      <w:r w:rsidR="00BF42FF" w:rsidRPr="00C311CD">
        <w:rPr>
          <w:rFonts w:cs="Arial"/>
          <w:szCs w:val="20"/>
          <w:u w:val="none"/>
        </w:rPr>
        <w:t xml:space="preserve"> </w:t>
      </w:r>
      <w:r w:rsidR="00271C50" w:rsidRPr="00C311CD">
        <w:rPr>
          <w:rFonts w:cs="Arial"/>
          <w:szCs w:val="20"/>
          <w:u w:val="none"/>
        </w:rPr>
        <w:t xml:space="preserve"> </w:t>
      </w:r>
      <w:r w:rsidR="00A83CD5" w:rsidRPr="00C311CD">
        <w:rPr>
          <w:rFonts w:cs="Arial"/>
          <w:szCs w:val="20"/>
          <w:u w:val="none"/>
        </w:rPr>
        <w:t>(</w:t>
      </w:r>
      <w:proofErr w:type="gramEnd"/>
      <w:r w:rsidR="0047342F" w:rsidRPr="00C311CD">
        <w:rPr>
          <w:rFonts w:cs="Arial"/>
          <w:szCs w:val="20"/>
          <w:u w:val="none"/>
        </w:rPr>
        <w:t>BRICMICS</w:t>
      </w:r>
      <w:r w:rsidR="004F2CA0" w:rsidRPr="00C311CD">
        <w:rPr>
          <w:rFonts w:cs="Arial"/>
          <w:szCs w:val="20"/>
          <w:u w:val="none"/>
        </w:rPr>
        <w:t>,</w:t>
      </w:r>
      <w:r w:rsidR="0047342F" w:rsidRPr="00C311CD">
        <w:rPr>
          <w:rFonts w:cs="Arial"/>
          <w:szCs w:val="20"/>
          <w:u w:val="none"/>
        </w:rPr>
        <w:t xml:space="preserve"> </w:t>
      </w:r>
      <w:r w:rsidR="00C311CD" w:rsidRPr="00C311CD">
        <w:rPr>
          <w:rFonts w:cs="Arial"/>
          <w:szCs w:val="20"/>
          <w:u w:val="none"/>
        </w:rPr>
        <w:t>8 November</w:t>
      </w:r>
      <w:r w:rsidR="00CD3A82" w:rsidRPr="00C311CD">
        <w:rPr>
          <w:rFonts w:cs="Arial"/>
          <w:szCs w:val="20"/>
          <w:u w:val="none"/>
        </w:rPr>
        <w:t xml:space="preserve"> 20</w:t>
      </w:r>
      <w:r w:rsidR="00BE1297" w:rsidRPr="00C311CD">
        <w:rPr>
          <w:rFonts w:cs="Arial"/>
          <w:szCs w:val="20"/>
          <w:u w:val="none"/>
        </w:rPr>
        <w:t>2</w:t>
      </w:r>
      <w:r w:rsidR="00E21541" w:rsidRPr="00C311CD">
        <w:rPr>
          <w:rFonts w:cs="Arial"/>
          <w:szCs w:val="20"/>
          <w:u w:val="none"/>
        </w:rPr>
        <w:t>1</w:t>
      </w:r>
      <w:r w:rsidR="00EA2525" w:rsidRPr="00C311CD">
        <w:rPr>
          <w:rFonts w:cs="Arial"/>
          <w:szCs w:val="20"/>
          <w:u w:val="none"/>
        </w:rPr>
        <w:t>)</w:t>
      </w:r>
    </w:p>
    <w:p w14:paraId="672A6659" w14:textId="77777777" w:rsidR="0089339F" w:rsidRPr="00C311CD" w:rsidRDefault="0089339F" w:rsidP="0089339F"/>
    <w:p w14:paraId="0A37501D" w14:textId="77777777" w:rsidR="0047342F" w:rsidRPr="00C311CD" w:rsidRDefault="0047342F" w:rsidP="00467F96">
      <w:pPr>
        <w:rPr>
          <w:rFonts w:cs="Arial"/>
          <w:szCs w:val="20"/>
          <w:highlight w:val="yellow"/>
        </w:rPr>
      </w:pPr>
    </w:p>
    <w:p w14:paraId="1D60B3DB" w14:textId="77777777" w:rsidR="00A71CC1" w:rsidRPr="0060767A" w:rsidRDefault="00332BA2" w:rsidP="00467F96">
      <w:pPr>
        <w:rPr>
          <w:rFonts w:cs="Arial"/>
          <w:szCs w:val="20"/>
        </w:rPr>
      </w:pPr>
      <w:r w:rsidRPr="0060767A">
        <w:rPr>
          <w:rFonts w:cs="Arial"/>
          <w:szCs w:val="20"/>
        </w:rPr>
        <w:t xml:space="preserve">At the Spring 2002 BRICMICS meeting it was suggested that BRICMICS should maintain a list of British and Irish digital projects to include announcements of upcoming projects, details of those in progress or completed, and information about new maps on the Internet. </w:t>
      </w:r>
      <w:r w:rsidR="00A71CC1" w:rsidRPr="0060767A">
        <w:rPr>
          <w:rFonts w:cs="Arial"/>
          <w:szCs w:val="20"/>
        </w:rPr>
        <w:t xml:space="preserve"> </w:t>
      </w:r>
    </w:p>
    <w:p w14:paraId="5DAB6C7B" w14:textId="77777777" w:rsidR="00A71CC1" w:rsidRPr="0060767A" w:rsidRDefault="00A71CC1" w:rsidP="00467F96">
      <w:pPr>
        <w:rPr>
          <w:rFonts w:cs="Arial"/>
          <w:szCs w:val="20"/>
        </w:rPr>
      </w:pPr>
    </w:p>
    <w:p w14:paraId="62596243" w14:textId="77777777" w:rsidR="00332BA2" w:rsidRPr="0060767A" w:rsidRDefault="00332BA2" w:rsidP="00467F96">
      <w:pPr>
        <w:rPr>
          <w:rFonts w:cs="Arial"/>
          <w:szCs w:val="20"/>
        </w:rPr>
      </w:pPr>
      <w:r w:rsidRPr="0060767A">
        <w:rPr>
          <w:rFonts w:cs="Arial"/>
          <w:szCs w:val="20"/>
        </w:rPr>
        <w:t>The intention of the list is to alert colleagues to projects which might be of interest. It is also hoped that it will help to prevent duplication of effort.</w:t>
      </w:r>
      <w:r w:rsidR="00A71CC1" w:rsidRPr="0060767A">
        <w:rPr>
          <w:rFonts w:cs="Arial"/>
          <w:szCs w:val="20"/>
        </w:rPr>
        <w:t xml:space="preserve">  </w:t>
      </w:r>
      <w:r w:rsidRPr="0060767A">
        <w:rPr>
          <w:rFonts w:cs="Arial"/>
          <w:szCs w:val="20"/>
        </w:rPr>
        <w:t>It is not meant</w:t>
      </w:r>
      <w:r w:rsidR="009B5CB7" w:rsidRPr="0060767A">
        <w:rPr>
          <w:rFonts w:cs="Arial"/>
          <w:szCs w:val="20"/>
        </w:rPr>
        <w:t>, however,</w:t>
      </w:r>
      <w:r w:rsidRPr="0060767A">
        <w:rPr>
          <w:rFonts w:cs="Arial"/>
          <w:szCs w:val="20"/>
        </w:rPr>
        <w:t xml:space="preserve"> to replicate information already available on the History of Cartography website at: </w:t>
      </w:r>
      <w:hyperlink r:id="rId6" w:history="1">
        <w:r w:rsidRPr="0060767A">
          <w:rPr>
            <w:rStyle w:val="Hyperlink"/>
            <w:rFonts w:cs="Arial"/>
            <w:szCs w:val="20"/>
          </w:rPr>
          <w:t>http://www.maphistory.info/projects.html</w:t>
        </w:r>
      </w:hyperlink>
      <w:r w:rsidR="009B5CB7" w:rsidRPr="0060767A">
        <w:rPr>
          <w:rFonts w:cs="Arial"/>
          <w:szCs w:val="20"/>
        </w:rPr>
        <w:t xml:space="preserve"> and</w:t>
      </w:r>
      <w:r w:rsidRPr="0060767A">
        <w:rPr>
          <w:rFonts w:cs="Arial"/>
          <w:szCs w:val="20"/>
        </w:rPr>
        <w:t xml:space="preserve"> </w:t>
      </w:r>
      <w:hyperlink r:id="rId7" w:history="1">
        <w:r w:rsidRPr="0060767A">
          <w:rPr>
            <w:rStyle w:val="Hyperlink"/>
            <w:rFonts w:cs="Arial"/>
            <w:szCs w:val="20"/>
          </w:rPr>
          <w:t>http://www.maphistory.info/webimages.html</w:t>
        </w:r>
      </w:hyperlink>
    </w:p>
    <w:p w14:paraId="02EB378F" w14:textId="77777777" w:rsidR="00B21821" w:rsidRPr="0060767A" w:rsidRDefault="00B21821" w:rsidP="00467F96">
      <w:pPr>
        <w:rPr>
          <w:rFonts w:cs="Arial"/>
          <w:szCs w:val="20"/>
        </w:rPr>
      </w:pPr>
    </w:p>
    <w:p w14:paraId="44B32435" w14:textId="2F2EE68D" w:rsidR="00886F29" w:rsidRPr="0060767A" w:rsidRDefault="00886F29" w:rsidP="00467F96">
      <w:pPr>
        <w:rPr>
          <w:rFonts w:cs="Arial"/>
          <w:szCs w:val="20"/>
        </w:rPr>
      </w:pPr>
      <w:r w:rsidRPr="0060767A">
        <w:rPr>
          <w:rFonts w:cs="Arial"/>
          <w:szCs w:val="20"/>
        </w:rPr>
        <w:t xml:space="preserve">All lists compiled so far are available at: </w:t>
      </w:r>
      <w:hyperlink r:id="rId8" w:history="1">
        <w:r w:rsidR="001E33D6" w:rsidRPr="0060767A">
          <w:rPr>
            <w:rStyle w:val="Hyperlink"/>
            <w:rFonts w:cs="Arial"/>
            <w:szCs w:val="20"/>
          </w:rPr>
          <w:t>www.lib.cam.ac.uk/collections/departments/maps/digital-maps/digital-projects-list</w:t>
        </w:r>
      </w:hyperlink>
    </w:p>
    <w:p w14:paraId="2F9E2B81" w14:textId="77777777" w:rsidR="003B5B8D" w:rsidRPr="00C311CD" w:rsidRDefault="003B5B8D" w:rsidP="00467F96">
      <w:pPr>
        <w:rPr>
          <w:rFonts w:cs="Arial"/>
          <w:szCs w:val="20"/>
          <w:highlight w:val="yellow"/>
        </w:rPr>
      </w:pPr>
    </w:p>
    <w:p w14:paraId="464AB3D0" w14:textId="77777777" w:rsidR="003B5B8D" w:rsidRPr="00C311CD" w:rsidRDefault="003B5B8D" w:rsidP="006816E9">
      <w:pPr>
        <w:tabs>
          <w:tab w:val="right" w:pos="9781"/>
        </w:tabs>
        <w:rPr>
          <w:rFonts w:cs="Arial"/>
          <w:b/>
          <w:szCs w:val="20"/>
          <w:highlight w:val="yellow"/>
        </w:rPr>
      </w:pPr>
    </w:p>
    <w:p w14:paraId="41B24907" w14:textId="4D64AB8A" w:rsidR="006816E9" w:rsidRPr="00E2758C" w:rsidRDefault="006816E9" w:rsidP="006816E9">
      <w:pPr>
        <w:tabs>
          <w:tab w:val="right" w:pos="9781"/>
        </w:tabs>
        <w:rPr>
          <w:szCs w:val="20"/>
        </w:rPr>
      </w:pPr>
      <w:r w:rsidRPr="00E2758C">
        <w:rPr>
          <w:rFonts w:cs="Arial"/>
          <w:b/>
          <w:szCs w:val="20"/>
        </w:rPr>
        <w:t>BRITISH LIBRARY</w:t>
      </w:r>
      <w:r w:rsidRPr="00E2758C">
        <w:rPr>
          <w:szCs w:val="20"/>
        </w:rPr>
        <w:tab/>
      </w:r>
      <w:r w:rsidRPr="00E2758C">
        <w:rPr>
          <w:i/>
          <w:szCs w:val="20"/>
        </w:rPr>
        <w:t>(</w:t>
      </w:r>
      <w:r w:rsidRPr="00E2758C">
        <w:rPr>
          <w:rFonts w:cs="Arial"/>
          <w:i/>
          <w:color w:val="000000"/>
          <w:szCs w:val="20"/>
        </w:rPr>
        <w:t>Gethin</w:t>
      </w:r>
      <w:r w:rsidRPr="00E2758C">
        <w:rPr>
          <w:rFonts w:cs="Arial"/>
          <w:i/>
          <w:szCs w:val="20"/>
        </w:rPr>
        <w:t xml:space="preserve"> Rees</w:t>
      </w:r>
      <w:r w:rsidRPr="00E2758C">
        <w:rPr>
          <w:i/>
          <w:szCs w:val="20"/>
        </w:rPr>
        <w:t>)</w:t>
      </w:r>
    </w:p>
    <w:p w14:paraId="3BBD4B93" w14:textId="63782FC0" w:rsidR="00D43A5D" w:rsidRPr="00E2758C" w:rsidRDefault="00D43A5D" w:rsidP="00E2758C">
      <w:pPr>
        <w:pStyle w:val="ListParagraph"/>
        <w:numPr>
          <w:ilvl w:val="0"/>
          <w:numId w:val="12"/>
        </w:numPr>
        <w:spacing w:before="100" w:beforeAutospacing="1" w:after="100" w:afterAutospacing="1"/>
        <w:rPr>
          <w:rFonts w:cs="Arial"/>
          <w:color w:val="000000"/>
          <w:szCs w:val="20"/>
          <w:lang w:eastAsia="en-GB"/>
        </w:rPr>
      </w:pPr>
      <w:r w:rsidRPr="00E2758C">
        <w:rPr>
          <w:rFonts w:cs="Arial"/>
          <w:color w:val="000000"/>
          <w:szCs w:val="20"/>
          <w:lang w:eastAsia="en-GB"/>
        </w:rPr>
        <w:t>Almost 2,000 Survey of India 1-inch sheets held in the India Office Records Map Collections are soon to be digitised and georeferenced by Mapping the Archaeological History of South Asia project (MAHSA) based at Cambridge University.</w:t>
      </w:r>
    </w:p>
    <w:p w14:paraId="6809099D" w14:textId="1BCD5207" w:rsidR="00D43A5D" w:rsidRPr="00E2758C" w:rsidRDefault="00D43A5D" w:rsidP="00E2758C">
      <w:pPr>
        <w:pStyle w:val="ListParagraph"/>
        <w:numPr>
          <w:ilvl w:val="0"/>
          <w:numId w:val="12"/>
        </w:numPr>
        <w:spacing w:before="100" w:beforeAutospacing="1" w:after="100" w:afterAutospacing="1"/>
        <w:rPr>
          <w:rFonts w:cs="Arial"/>
          <w:color w:val="000000"/>
          <w:szCs w:val="20"/>
          <w:lang w:eastAsia="en-GB"/>
        </w:rPr>
      </w:pPr>
      <w:r w:rsidRPr="00E2758C">
        <w:rPr>
          <w:rFonts w:cs="Arial"/>
          <w:color w:val="000000"/>
          <w:szCs w:val="20"/>
          <w:lang w:eastAsia="en-GB"/>
        </w:rPr>
        <w:t>Digitisation of 25,000 Ordnance Survey 25 inch 1st and 2nd edition map sheets was completed for Living with Machines, a UKRI-funded collaborative project between the Alan Turing Institute and the British Library</w:t>
      </w:r>
    </w:p>
    <w:p w14:paraId="3DC2BA41" w14:textId="1ABE4F38" w:rsidR="00D43A5D" w:rsidRPr="00E2758C" w:rsidRDefault="00D43A5D" w:rsidP="00E2758C">
      <w:pPr>
        <w:pStyle w:val="ListParagraph"/>
        <w:numPr>
          <w:ilvl w:val="0"/>
          <w:numId w:val="12"/>
        </w:numPr>
        <w:spacing w:before="100" w:beforeAutospacing="1" w:after="100" w:afterAutospacing="1"/>
        <w:rPr>
          <w:rFonts w:cs="Arial"/>
          <w:color w:val="000000"/>
          <w:szCs w:val="20"/>
          <w:lang w:eastAsia="en-GB"/>
        </w:rPr>
      </w:pPr>
      <w:r w:rsidRPr="00E2758C">
        <w:rPr>
          <w:rFonts w:cs="Arial"/>
          <w:color w:val="000000"/>
          <w:szCs w:val="20"/>
          <w:lang w:eastAsia="en-GB"/>
        </w:rPr>
        <w:t xml:space="preserve">1,300 War Office Archive map images of East Africa have been georeferenced through the BL </w:t>
      </w:r>
      <w:proofErr w:type="spellStart"/>
      <w:r w:rsidRPr="00E2758C">
        <w:rPr>
          <w:rFonts w:cs="Arial"/>
          <w:color w:val="000000"/>
          <w:szCs w:val="20"/>
          <w:lang w:eastAsia="en-GB"/>
        </w:rPr>
        <w:t>Georeferencer</w:t>
      </w:r>
      <w:proofErr w:type="spellEnd"/>
      <w:r w:rsidRPr="00E2758C">
        <w:rPr>
          <w:rFonts w:cs="Arial"/>
          <w:color w:val="000000"/>
          <w:szCs w:val="20"/>
          <w:lang w:eastAsia="en-GB"/>
        </w:rPr>
        <w:t xml:space="preserve"> platform.</w:t>
      </w:r>
    </w:p>
    <w:p w14:paraId="727030DE" w14:textId="609C0E35" w:rsidR="00D43A5D" w:rsidRPr="00E2758C" w:rsidRDefault="00D43A5D" w:rsidP="00C06F31">
      <w:pPr>
        <w:pStyle w:val="ListParagraph"/>
        <w:numPr>
          <w:ilvl w:val="0"/>
          <w:numId w:val="12"/>
        </w:numPr>
        <w:spacing w:before="100" w:beforeAutospacing="1"/>
        <w:rPr>
          <w:rFonts w:cs="Arial"/>
          <w:color w:val="000000"/>
          <w:szCs w:val="20"/>
          <w:lang w:eastAsia="en-GB"/>
        </w:rPr>
      </w:pPr>
      <w:r w:rsidRPr="00E2758C">
        <w:rPr>
          <w:rFonts w:cs="Arial"/>
          <w:color w:val="000000"/>
          <w:szCs w:val="20"/>
          <w:lang w:eastAsia="en-GB"/>
        </w:rPr>
        <w:t xml:space="preserve">In July 2021 a further 39,000 digital images from George III’s Topographical Collection were released onto Flickr Commons as public domain. This brings the total of images to 49,000 and completes the seven year </w:t>
      </w:r>
      <w:proofErr w:type="spellStart"/>
      <w:proofErr w:type="gramStart"/>
      <w:r w:rsidRPr="00E2758C">
        <w:rPr>
          <w:rFonts w:cs="Arial"/>
          <w:color w:val="000000"/>
          <w:szCs w:val="20"/>
          <w:lang w:eastAsia="en-GB"/>
        </w:rPr>
        <w:t>K.Top</w:t>
      </w:r>
      <w:proofErr w:type="spellEnd"/>
      <w:proofErr w:type="gramEnd"/>
      <w:r w:rsidRPr="00E2758C">
        <w:rPr>
          <w:rFonts w:cs="Arial"/>
          <w:color w:val="000000"/>
          <w:szCs w:val="20"/>
          <w:lang w:eastAsia="en-GB"/>
        </w:rPr>
        <w:t xml:space="preserve"> project. To date the Flickr collection has received over 25 million individual page clicks.</w:t>
      </w:r>
    </w:p>
    <w:p w14:paraId="448CF2F1" w14:textId="77777777" w:rsidR="003E75BA" w:rsidRPr="00C311CD" w:rsidRDefault="003E75BA" w:rsidP="00C06F31">
      <w:pPr>
        <w:spacing w:before="240"/>
        <w:rPr>
          <w:rFonts w:cs="Arial"/>
          <w:b/>
          <w:szCs w:val="20"/>
          <w:highlight w:val="yellow"/>
        </w:rPr>
      </w:pPr>
    </w:p>
    <w:p w14:paraId="44EAFD9C" w14:textId="77777777" w:rsidR="00C95040" w:rsidRPr="00C311CD" w:rsidRDefault="00C95040" w:rsidP="00467F96">
      <w:pPr>
        <w:rPr>
          <w:rFonts w:eastAsia="Calibri" w:cs="Arial"/>
          <w:sz w:val="22"/>
          <w:szCs w:val="22"/>
          <w:highlight w:val="yellow"/>
        </w:rPr>
      </w:pPr>
    </w:p>
    <w:p w14:paraId="5DAC89F5" w14:textId="7C4C3D73" w:rsidR="00EF3349" w:rsidRPr="0060767A" w:rsidRDefault="00EF3349" w:rsidP="4FE61CDB">
      <w:pPr>
        <w:tabs>
          <w:tab w:val="right" w:pos="9781"/>
        </w:tabs>
        <w:rPr>
          <w:rFonts w:cs="Arial"/>
          <w:color w:val="000000"/>
        </w:rPr>
      </w:pPr>
      <w:r w:rsidRPr="0060767A">
        <w:rPr>
          <w:rFonts w:cs="Arial"/>
          <w:b/>
          <w:bCs/>
          <w:color w:val="000000"/>
        </w:rPr>
        <w:t>CAMBRIDGE UNIVERSITY LIBRARY</w:t>
      </w:r>
      <w:r w:rsidRPr="0060767A">
        <w:rPr>
          <w:rFonts w:cs="Arial"/>
          <w:color w:val="000000"/>
          <w:szCs w:val="20"/>
        </w:rPr>
        <w:tab/>
      </w:r>
      <w:r w:rsidRPr="0060767A">
        <w:rPr>
          <w:rFonts w:cs="Arial"/>
          <w:i/>
          <w:iCs/>
          <w:color w:val="000000"/>
        </w:rPr>
        <w:t>(Anne Taylor)</w:t>
      </w:r>
    </w:p>
    <w:p w14:paraId="3656B9AB" w14:textId="0D0724D5" w:rsidR="00801CA8" w:rsidRDefault="00650CD7" w:rsidP="00E2758C">
      <w:pPr>
        <w:pStyle w:val="ListParagraph"/>
        <w:numPr>
          <w:ilvl w:val="0"/>
          <w:numId w:val="13"/>
        </w:numPr>
        <w:shd w:val="clear" w:color="auto" w:fill="FFFFFF"/>
        <w:spacing w:before="100" w:beforeAutospacing="1" w:after="100" w:afterAutospacing="1"/>
        <w:rPr>
          <w:rFonts w:cs="Arial"/>
          <w:szCs w:val="20"/>
        </w:rPr>
      </w:pPr>
      <w:r w:rsidRPr="00E2758C">
        <w:rPr>
          <w:rFonts w:cs="Arial"/>
          <w:color w:val="000000"/>
          <w:szCs w:val="20"/>
          <w:bdr w:val="none" w:sz="0" w:space="0" w:color="auto" w:frame="1"/>
          <w:shd w:val="clear" w:color="auto" w:fill="FFFFFF"/>
        </w:rPr>
        <w:t>Amongst</w:t>
      </w:r>
      <w:r w:rsidR="0060767A" w:rsidRPr="00E2758C">
        <w:rPr>
          <w:rFonts w:cs="Arial"/>
          <w:color w:val="000000"/>
          <w:szCs w:val="20"/>
          <w:bdr w:val="none" w:sz="0" w:space="0" w:color="auto" w:frame="1"/>
          <w:shd w:val="clear" w:color="auto" w:fill="FFFFFF"/>
        </w:rPr>
        <w:t xml:space="preserve"> the Map Department collections are three large, leather-bound volumes containing over 350 charming watercolour views of Cambridgeshire buildings, landscapes and antiquities. These are the work of amateur artist </w:t>
      </w:r>
      <w:r w:rsidR="0060767A" w:rsidRPr="00E2758C">
        <w:rPr>
          <w:rFonts w:cs="Arial"/>
          <w:color w:val="111111"/>
          <w:szCs w:val="20"/>
          <w:bdr w:val="none" w:sz="0" w:space="0" w:color="auto" w:frame="1"/>
          <w:shd w:val="clear" w:color="auto" w:fill="FFFFFF"/>
        </w:rPr>
        <w:t xml:space="preserve">Richard Anthony </w:t>
      </w:r>
      <w:proofErr w:type="spellStart"/>
      <w:r w:rsidR="0060767A" w:rsidRPr="00E2758C">
        <w:rPr>
          <w:rFonts w:cs="Arial"/>
          <w:color w:val="111111"/>
          <w:szCs w:val="20"/>
          <w:bdr w:val="none" w:sz="0" w:space="0" w:color="auto" w:frame="1"/>
          <w:shd w:val="clear" w:color="auto" w:fill="FFFFFF"/>
        </w:rPr>
        <w:t>Relhan</w:t>
      </w:r>
      <w:proofErr w:type="spellEnd"/>
      <w:r w:rsidR="0060767A" w:rsidRPr="00E2758C">
        <w:rPr>
          <w:rFonts w:cs="Arial"/>
          <w:color w:val="111111"/>
          <w:szCs w:val="20"/>
          <w:bdr w:val="none" w:sz="0" w:space="0" w:color="auto" w:frame="1"/>
          <w:shd w:val="clear" w:color="auto" w:fill="FFFFFF"/>
        </w:rPr>
        <w:t xml:space="preserve"> (1782-1844) a Cambridge apothecary. After </w:t>
      </w:r>
      <w:proofErr w:type="spellStart"/>
      <w:r w:rsidR="0060767A" w:rsidRPr="00E2758C">
        <w:rPr>
          <w:rFonts w:cs="Arial"/>
          <w:color w:val="111111"/>
          <w:szCs w:val="20"/>
          <w:bdr w:val="none" w:sz="0" w:space="0" w:color="auto" w:frame="1"/>
          <w:shd w:val="clear" w:color="auto" w:fill="FFFFFF"/>
        </w:rPr>
        <w:t>Relhan's</w:t>
      </w:r>
      <w:proofErr w:type="spellEnd"/>
      <w:r w:rsidR="0060767A" w:rsidRPr="00E2758C">
        <w:rPr>
          <w:rFonts w:cs="Arial"/>
          <w:color w:val="111111"/>
          <w:szCs w:val="20"/>
          <w:bdr w:val="none" w:sz="0" w:space="0" w:color="auto" w:frame="1"/>
          <w:shd w:val="clear" w:color="auto" w:fill="FFFFFF"/>
        </w:rPr>
        <w:t xml:space="preserve"> death the volumes were given to Cambridge Antiquarian Society (CAS) and were subsequently passed to the University Library. </w:t>
      </w:r>
      <w:r w:rsidR="0060767A" w:rsidRPr="00E2758C">
        <w:rPr>
          <w:rFonts w:cs="Arial"/>
          <w:color w:val="000000"/>
          <w:szCs w:val="20"/>
          <w:bdr w:val="none" w:sz="0" w:space="0" w:color="auto" w:frame="1"/>
          <w:shd w:val="clear" w:color="auto" w:fill="FFFFFF"/>
        </w:rPr>
        <w:t xml:space="preserve">CAS used a generous bequest from their past President, Professor Mary Hesse, to digitise these drawings. We are delighted to say that these, along with extensive text and modern photographs, all the work of CAS members, are now freely available on </w:t>
      </w:r>
      <w:r w:rsidR="0060767A" w:rsidRPr="00E2758C">
        <w:rPr>
          <w:rFonts w:cs="Arial"/>
          <w:szCs w:val="20"/>
          <w:bdr w:val="none" w:sz="0" w:space="0" w:color="auto" w:frame="1"/>
          <w:shd w:val="clear" w:color="auto" w:fill="FFFFFF"/>
        </w:rPr>
        <w:t xml:space="preserve">Cambridge Digital Library at </w:t>
      </w:r>
      <w:hyperlink r:id="rId9" w:history="1">
        <w:r w:rsidR="0060767A" w:rsidRPr="00E2758C">
          <w:rPr>
            <w:rStyle w:val="Hyperlink"/>
            <w:rFonts w:cs="Arial"/>
            <w:szCs w:val="20"/>
            <w:bdr w:val="none" w:sz="0" w:space="0" w:color="auto" w:frame="1"/>
            <w:shd w:val="clear" w:color="auto" w:fill="FFFFFF"/>
          </w:rPr>
          <w:t>https://cudl.lib.cam.ac.uk/collections/relhan/4</w:t>
        </w:r>
      </w:hyperlink>
      <w:r w:rsidR="0060767A" w:rsidRPr="00E2758C">
        <w:rPr>
          <w:rFonts w:cs="Arial"/>
          <w:szCs w:val="20"/>
          <w:bdr w:val="none" w:sz="0" w:space="0" w:color="auto" w:frame="1"/>
          <w:shd w:val="clear" w:color="auto" w:fill="FFFFFF"/>
        </w:rPr>
        <w:t xml:space="preserve">  See also the </w:t>
      </w:r>
      <w:r w:rsidR="0060767A" w:rsidRPr="00E2758C">
        <w:rPr>
          <w:rFonts w:cs="Arial"/>
          <w:i/>
          <w:iCs/>
          <w:szCs w:val="20"/>
        </w:rPr>
        <w:t xml:space="preserve">Richard </w:t>
      </w:r>
      <w:proofErr w:type="spellStart"/>
      <w:r w:rsidR="0060767A" w:rsidRPr="00E2758C">
        <w:rPr>
          <w:rFonts w:cs="Arial"/>
          <w:i/>
          <w:iCs/>
          <w:szCs w:val="20"/>
        </w:rPr>
        <w:t>Relhan</w:t>
      </w:r>
      <w:proofErr w:type="spellEnd"/>
      <w:r w:rsidR="0060767A" w:rsidRPr="00E2758C">
        <w:rPr>
          <w:rFonts w:cs="Arial"/>
          <w:i/>
          <w:iCs/>
          <w:szCs w:val="20"/>
        </w:rPr>
        <w:t xml:space="preserve"> Revealed</w:t>
      </w:r>
      <w:r w:rsidR="0060767A" w:rsidRPr="00E2758C">
        <w:rPr>
          <w:rFonts w:cs="Arial"/>
          <w:szCs w:val="20"/>
        </w:rPr>
        <w:t xml:space="preserve"> blog post </w:t>
      </w:r>
      <w:hyperlink r:id="rId10" w:history="1">
        <w:r w:rsidR="0060767A" w:rsidRPr="00E2758C">
          <w:rPr>
            <w:rStyle w:val="Hyperlink"/>
            <w:rFonts w:cs="Arial"/>
            <w:szCs w:val="20"/>
          </w:rPr>
          <w:t>https://specialcollections-blog.lib.cam.ac.uk/?p=22157%C2%A0</w:t>
        </w:r>
      </w:hyperlink>
      <w:r w:rsidR="0060767A" w:rsidRPr="00E2758C">
        <w:rPr>
          <w:rFonts w:cs="Arial"/>
          <w:color w:val="333333"/>
          <w:szCs w:val="20"/>
        </w:rPr>
        <w:t xml:space="preserve"> </w:t>
      </w:r>
      <w:r w:rsidR="0060767A" w:rsidRPr="00E2758C">
        <w:rPr>
          <w:rFonts w:cs="Arial"/>
          <w:szCs w:val="20"/>
        </w:rPr>
        <w:t xml:space="preserve">and the </w:t>
      </w:r>
      <w:r w:rsidR="0060767A" w:rsidRPr="00E2758C">
        <w:rPr>
          <w:rFonts w:cs="Arial"/>
          <w:i/>
          <w:iCs/>
          <w:szCs w:val="20"/>
        </w:rPr>
        <w:t>Drawing Cambridgeshire</w:t>
      </w:r>
      <w:r w:rsidR="0060767A" w:rsidRPr="00E2758C">
        <w:rPr>
          <w:rFonts w:cs="Arial"/>
          <w:szCs w:val="20"/>
        </w:rPr>
        <w:t xml:space="preserve"> news story </w:t>
      </w:r>
      <w:hyperlink r:id="rId11" w:history="1">
        <w:r w:rsidR="0060767A" w:rsidRPr="00E2758C">
          <w:rPr>
            <w:rStyle w:val="Hyperlink"/>
            <w:rFonts w:cs="Arial"/>
            <w:szCs w:val="20"/>
          </w:rPr>
          <w:t>https://www.cam.ac.uk/stories/relhan-collection</w:t>
        </w:r>
      </w:hyperlink>
      <w:r w:rsidR="0060767A" w:rsidRPr="00E2758C">
        <w:rPr>
          <w:rFonts w:cs="Arial"/>
          <w:szCs w:val="20"/>
        </w:rPr>
        <w:t xml:space="preserve"> </w:t>
      </w:r>
    </w:p>
    <w:p w14:paraId="661CA896" w14:textId="59A6EB39" w:rsidR="00E2758C" w:rsidRPr="00E2758C" w:rsidRDefault="00E2758C" w:rsidP="00E2758C">
      <w:pPr>
        <w:pStyle w:val="ListParagraph"/>
        <w:numPr>
          <w:ilvl w:val="0"/>
          <w:numId w:val="13"/>
        </w:numPr>
        <w:shd w:val="clear" w:color="auto" w:fill="FFFFFF"/>
        <w:spacing w:before="100" w:beforeAutospacing="1" w:after="100" w:afterAutospacing="1"/>
        <w:rPr>
          <w:rFonts w:cs="Arial"/>
          <w:szCs w:val="20"/>
        </w:rPr>
      </w:pPr>
      <w:r>
        <w:rPr>
          <w:rFonts w:cs="Arial"/>
          <w:szCs w:val="20"/>
        </w:rPr>
        <w:t xml:space="preserve">We are also digitising </w:t>
      </w:r>
      <w:r w:rsidRPr="00E2758C">
        <w:rPr>
          <w:rFonts w:cs="Arial"/>
          <w:color w:val="000000"/>
          <w:szCs w:val="20"/>
          <w:lang w:eastAsia="en-GB"/>
        </w:rPr>
        <w:t xml:space="preserve">Survey of India 1-inch sheets </w:t>
      </w:r>
      <w:r>
        <w:rPr>
          <w:rFonts w:cs="Arial"/>
          <w:color w:val="000000"/>
          <w:szCs w:val="20"/>
          <w:lang w:eastAsia="en-GB"/>
        </w:rPr>
        <w:t xml:space="preserve">for the </w:t>
      </w:r>
      <w:r w:rsidRPr="00E2758C">
        <w:rPr>
          <w:rFonts w:cs="Arial"/>
          <w:color w:val="000000"/>
          <w:szCs w:val="20"/>
          <w:lang w:eastAsia="en-GB"/>
        </w:rPr>
        <w:t xml:space="preserve">Mapping the Archaeological History of South Asia project (MAHSA) </w:t>
      </w:r>
      <w:r>
        <w:rPr>
          <w:rFonts w:cs="Arial"/>
          <w:color w:val="000000"/>
          <w:szCs w:val="20"/>
          <w:lang w:eastAsia="en-GB"/>
        </w:rPr>
        <w:t>(see also British Library entry)</w:t>
      </w:r>
      <w:r w:rsidRPr="00E2758C">
        <w:rPr>
          <w:rFonts w:cs="Arial"/>
          <w:color w:val="000000"/>
          <w:szCs w:val="20"/>
          <w:lang w:eastAsia="en-GB"/>
        </w:rPr>
        <w:t>.</w:t>
      </w:r>
    </w:p>
    <w:p w14:paraId="3A070B94" w14:textId="77777777" w:rsidR="004C3547" w:rsidRPr="00C311CD" w:rsidRDefault="004C3547" w:rsidP="00467F96">
      <w:pPr>
        <w:tabs>
          <w:tab w:val="right" w:pos="9781"/>
        </w:tabs>
        <w:rPr>
          <w:rFonts w:cs="Arial"/>
          <w:szCs w:val="20"/>
          <w:highlight w:val="yellow"/>
        </w:rPr>
      </w:pPr>
    </w:p>
    <w:p w14:paraId="5C0D057D" w14:textId="77777777" w:rsidR="00F70CA0" w:rsidRPr="0060767A" w:rsidRDefault="00F70CA0" w:rsidP="0044766E">
      <w:pPr>
        <w:tabs>
          <w:tab w:val="right" w:pos="9781"/>
        </w:tabs>
        <w:rPr>
          <w:szCs w:val="20"/>
        </w:rPr>
      </w:pPr>
      <w:r w:rsidRPr="0060767A">
        <w:rPr>
          <w:b/>
          <w:szCs w:val="20"/>
        </w:rPr>
        <w:t>NATIONAL LIBRARY OF SCOTLAND</w:t>
      </w:r>
      <w:r w:rsidRPr="0060767A">
        <w:rPr>
          <w:szCs w:val="20"/>
        </w:rPr>
        <w:tab/>
      </w:r>
      <w:r w:rsidRPr="0060767A">
        <w:rPr>
          <w:i/>
          <w:szCs w:val="20"/>
        </w:rPr>
        <w:t>(Chris Fleet)</w:t>
      </w:r>
    </w:p>
    <w:p w14:paraId="7517F25C" w14:textId="7F275952" w:rsidR="00E21541" w:rsidRDefault="00E21541" w:rsidP="00E21541">
      <w:pPr>
        <w:tabs>
          <w:tab w:val="right" w:pos="9360"/>
        </w:tabs>
        <w:rPr>
          <w:szCs w:val="20"/>
          <w:highlight w:val="yellow"/>
        </w:rPr>
      </w:pPr>
    </w:p>
    <w:p w14:paraId="02AFD5D7" w14:textId="77777777" w:rsidR="0060767A" w:rsidRDefault="0060767A" w:rsidP="0060767A">
      <w:pPr>
        <w:tabs>
          <w:tab w:val="left" w:pos="795"/>
        </w:tabs>
        <w:ind w:left="720" w:hanging="674"/>
        <w:rPr>
          <w:b/>
          <w:szCs w:val="20"/>
        </w:rPr>
      </w:pPr>
      <w:r>
        <w:rPr>
          <w:b/>
          <w:szCs w:val="20"/>
        </w:rPr>
        <w:t>Recent website additions:</w:t>
      </w:r>
    </w:p>
    <w:p w14:paraId="2EAB514E" w14:textId="77777777" w:rsidR="0060767A" w:rsidRDefault="0060767A" w:rsidP="0060767A">
      <w:pPr>
        <w:tabs>
          <w:tab w:val="left" w:pos="795"/>
        </w:tabs>
        <w:ind w:left="720" w:hanging="674"/>
        <w:rPr>
          <w:b/>
          <w:szCs w:val="20"/>
        </w:rPr>
      </w:pPr>
    </w:p>
    <w:p w14:paraId="7D5AD9A7" w14:textId="77777777" w:rsidR="0060767A" w:rsidRDefault="0060767A" w:rsidP="0060767A">
      <w:pPr>
        <w:numPr>
          <w:ilvl w:val="0"/>
          <w:numId w:val="8"/>
        </w:numPr>
        <w:tabs>
          <w:tab w:val="left" w:pos="795"/>
        </w:tabs>
        <w:rPr>
          <w:b/>
          <w:szCs w:val="20"/>
        </w:rPr>
      </w:pPr>
      <w:r>
        <w:rPr>
          <w:b/>
          <w:szCs w:val="20"/>
        </w:rPr>
        <w:t xml:space="preserve">Scottish military maps, 20th century. </w:t>
      </w:r>
      <w:r>
        <w:rPr>
          <w:szCs w:val="20"/>
        </w:rPr>
        <w:t xml:space="preserve">57 large-scale (1:360) military maps, showing detailed plans of defensive works in and around the Forth and Clyde estuaries, constructed before and during the First World War. </w:t>
      </w:r>
      <w:hyperlink r:id="rId12" w:anchor="113">
        <w:r>
          <w:rPr>
            <w:color w:val="1155CC"/>
            <w:szCs w:val="20"/>
            <w:u w:val="single"/>
          </w:rPr>
          <w:t>https://maps.nls.uk/additions.html#113</w:t>
        </w:r>
      </w:hyperlink>
    </w:p>
    <w:p w14:paraId="215CD4FB" w14:textId="77777777" w:rsidR="0060767A" w:rsidRDefault="0060767A" w:rsidP="0060767A">
      <w:pPr>
        <w:numPr>
          <w:ilvl w:val="0"/>
          <w:numId w:val="8"/>
        </w:numPr>
        <w:tabs>
          <w:tab w:val="left" w:pos="795"/>
        </w:tabs>
        <w:rPr>
          <w:szCs w:val="20"/>
        </w:rPr>
      </w:pPr>
      <w:r>
        <w:rPr>
          <w:b/>
          <w:szCs w:val="20"/>
        </w:rPr>
        <w:t>Scottish map miscellany, 20th century.</w:t>
      </w:r>
      <w:r>
        <w:rPr>
          <w:szCs w:val="20"/>
        </w:rPr>
        <w:t xml:space="preserve"> 158 maps of Scotland, dating between 1907 and 1969, including town plans, and various special series maps. </w:t>
      </w:r>
      <w:hyperlink r:id="rId13" w:anchor="114">
        <w:r>
          <w:rPr>
            <w:color w:val="1155CC"/>
            <w:szCs w:val="20"/>
            <w:u w:val="single"/>
          </w:rPr>
          <w:t>https://maps.nls.uk/additions.html#114</w:t>
        </w:r>
      </w:hyperlink>
    </w:p>
    <w:p w14:paraId="016357A9" w14:textId="77777777" w:rsidR="0060767A" w:rsidRDefault="0060767A" w:rsidP="0060767A">
      <w:pPr>
        <w:numPr>
          <w:ilvl w:val="0"/>
          <w:numId w:val="8"/>
        </w:numPr>
        <w:tabs>
          <w:tab w:val="left" w:pos="795"/>
        </w:tabs>
        <w:rPr>
          <w:szCs w:val="20"/>
        </w:rPr>
      </w:pPr>
      <w:r>
        <w:rPr>
          <w:b/>
          <w:szCs w:val="20"/>
        </w:rPr>
        <w:t>New Scottish LiDAR Digital Terrain Model (DTM) layer</w:t>
      </w:r>
      <w:r>
        <w:rPr>
          <w:szCs w:val="20"/>
        </w:rPr>
        <w:t xml:space="preserve"> A reprocessed Scottish Government LiDAR Digital Terrain Model (DTM) layer at 50cm - 1m resolution, allowing minor landscape features to be seen much more clearly. </w:t>
      </w:r>
      <w:hyperlink r:id="rId14" w:anchor="115">
        <w:r>
          <w:rPr>
            <w:color w:val="1155CC"/>
            <w:szCs w:val="20"/>
            <w:u w:val="single"/>
          </w:rPr>
          <w:t>https://maps.nls.uk/additions.html#115</w:t>
        </w:r>
      </w:hyperlink>
    </w:p>
    <w:p w14:paraId="5B26A3E4" w14:textId="77777777" w:rsidR="0060767A" w:rsidRDefault="0060767A" w:rsidP="0060767A">
      <w:pPr>
        <w:numPr>
          <w:ilvl w:val="0"/>
          <w:numId w:val="8"/>
        </w:numPr>
        <w:tabs>
          <w:tab w:val="left" w:pos="795"/>
        </w:tabs>
        <w:rPr>
          <w:b/>
          <w:szCs w:val="20"/>
        </w:rPr>
      </w:pPr>
      <w:r>
        <w:rPr>
          <w:b/>
          <w:szCs w:val="20"/>
        </w:rPr>
        <w:t xml:space="preserve">OS 25 inch 'blue-and-black' drawings, Scotland, 1890s-1940s. </w:t>
      </w:r>
      <w:r>
        <w:rPr>
          <w:szCs w:val="20"/>
        </w:rPr>
        <w:t xml:space="preserve">A set of 694 Ordnance Survey 'blue-and-black' drawings showing revision for the 25 inch to the mile maps, between the 1890s and the 1940s. </w:t>
      </w:r>
      <w:hyperlink r:id="rId15" w:anchor="117">
        <w:r>
          <w:rPr>
            <w:color w:val="1155CC"/>
            <w:szCs w:val="20"/>
            <w:u w:val="single"/>
          </w:rPr>
          <w:t>https://maps.nls.uk/additions.html#117</w:t>
        </w:r>
      </w:hyperlink>
    </w:p>
    <w:p w14:paraId="746A5631" w14:textId="77777777" w:rsidR="0060767A" w:rsidRDefault="0060767A" w:rsidP="0060767A">
      <w:pPr>
        <w:numPr>
          <w:ilvl w:val="0"/>
          <w:numId w:val="8"/>
        </w:numPr>
        <w:tabs>
          <w:tab w:val="left" w:pos="795"/>
        </w:tabs>
        <w:rPr>
          <w:b/>
          <w:szCs w:val="20"/>
        </w:rPr>
      </w:pPr>
      <w:r>
        <w:rPr>
          <w:b/>
          <w:szCs w:val="20"/>
        </w:rPr>
        <w:t xml:space="preserve">OS Six-inch Scotland first edition - railway and other variant states (1840s-1880s). </w:t>
      </w:r>
      <w:r>
        <w:rPr>
          <w:szCs w:val="20"/>
        </w:rPr>
        <w:t xml:space="preserve">An earlier set of 1,824 OS six-inch maps, useful for showing the variant states of these maps, useful for showing </w:t>
      </w:r>
      <w:r>
        <w:rPr>
          <w:szCs w:val="20"/>
        </w:rPr>
        <w:lastRenderedPageBreak/>
        <w:t xml:space="preserve">railway additions, updates to towns, county boundary sheet changes, security deletions, and administrative boundary changes. </w:t>
      </w:r>
      <w:hyperlink r:id="rId16" w:anchor="119">
        <w:r>
          <w:rPr>
            <w:color w:val="1155CC"/>
            <w:szCs w:val="20"/>
            <w:u w:val="single"/>
          </w:rPr>
          <w:t>https://maps.nls.uk/additions.html#119</w:t>
        </w:r>
      </w:hyperlink>
    </w:p>
    <w:p w14:paraId="2E797E7A" w14:textId="77777777" w:rsidR="0060767A" w:rsidRDefault="0060767A" w:rsidP="0060767A">
      <w:pPr>
        <w:numPr>
          <w:ilvl w:val="0"/>
          <w:numId w:val="8"/>
        </w:numPr>
        <w:tabs>
          <w:tab w:val="left" w:pos="795"/>
        </w:tabs>
        <w:rPr>
          <w:b/>
          <w:szCs w:val="20"/>
        </w:rPr>
      </w:pPr>
      <w:r>
        <w:rPr>
          <w:b/>
          <w:szCs w:val="20"/>
        </w:rPr>
        <w:t xml:space="preserve">Scottish water mills website. </w:t>
      </w:r>
      <w:r>
        <w:rPr>
          <w:szCs w:val="20"/>
        </w:rPr>
        <w:t xml:space="preserve">A web resource showing the locations and details of over 9,000 mills in Scotland in the 19th century.  </w:t>
      </w:r>
      <w:hyperlink r:id="rId17" w:anchor="120">
        <w:r>
          <w:rPr>
            <w:color w:val="1155CC"/>
            <w:szCs w:val="20"/>
            <w:u w:val="single"/>
          </w:rPr>
          <w:t>https://maps.nls.uk/additions.html#120</w:t>
        </w:r>
      </w:hyperlink>
    </w:p>
    <w:p w14:paraId="05F5DEB9" w14:textId="77777777" w:rsidR="0060767A" w:rsidRDefault="0060767A" w:rsidP="0060767A">
      <w:pPr>
        <w:numPr>
          <w:ilvl w:val="0"/>
          <w:numId w:val="8"/>
        </w:numPr>
        <w:tabs>
          <w:tab w:val="left" w:pos="795"/>
        </w:tabs>
        <w:rPr>
          <w:b/>
          <w:szCs w:val="20"/>
        </w:rPr>
      </w:pPr>
      <w:r>
        <w:rPr>
          <w:b/>
          <w:szCs w:val="20"/>
        </w:rPr>
        <w:t xml:space="preserve">Alexander Innes - Jamaica Journal (1823-24).  </w:t>
      </w:r>
      <w:r>
        <w:rPr>
          <w:szCs w:val="20"/>
        </w:rPr>
        <w:t xml:space="preserve">A resource combining a journal and historic mapping to visualise the itinerary of a Scot, Alexander Innes, who visited Jamaica in 1823-24. </w:t>
      </w:r>
      <w:hyperlink r:id="rId18" w:anchor="121">
        <w:r>
          <w:rPr>
            <w:color w:val="1155CC"/>
            <w:szCs w:val="20"/>
            <w:u w:val="single"/>
          </w:rPr>
          <w:t>https://maps.nls.uk/additions.html#121</w:t>
        </w:r>
      </w:hyperlink>
    </w:p>
    <w:p w14:paraId="446E0EDD" w14:textId="77777777" w:rsidR="0060767A" w:rsidRDefault="0060767A" w:rsidP="0060767A">
      <w:pPr>
        <w:numPr>
          <w:ilvl w:val="0"/>
          <w:numId w:val="8"/>
        </w:numPr>
        <w:tabs>
          <w:tab w:val="left" w:pos="795"/>
        </w:tabs>
        <w:rPr>
          <w:b/>
          <w:szCs w:val="20"/>
        </w:rPr>
      </w:pPr>
      <w:r>
        <w:rPr>
          <w:b/>
          <w:szCs w:val="20"/>
        </w:rPr>
        <w:t xml:space="preserve">New research guides. </w:t>
      </w:r>
      <w:r>
        <w:rPr>
          <w:szCs w:val="20"/>
        </w:rPr>
        <w:t>An expanding series of guides to using maps for researching particular topics:</w:t>
      </w:r>
    </w:p>
    <w:p w14:paraId="4D3CFBD7" w14:textId="392625B1" w:rsidR="0060767A" w:rsidRDefault="00C06F31" w:rsidP="0060767A">
      <w:pPr>
        <w:numPr>
          <w:ilvl w:val="1"/>
          <w:numId w:val="8"/>
        </w:numPr>
        <w:tabs>
          <w:tab w:val="left" w:pos="795"/>
        </w:tabs>
        <w:rPr>
          <w:b/>
          <w:szCs w:val="20"/>
        </w:rPr>
      </w:pPr>
      <w:hyperlink r:id="rId19">
        <w:r w:rsidR="0033392B">
          <w:rPr>
            <w:color w:val="0033FF"/>
            <w:szCs w:val="20"/>
            <w:u w:val="single"/>
          </w:rPr>
          <w:t>Researching</w:t>
        </w:r>
        <w:r w:rsidR="0060767A">
          <w:rPr>
            <w:color w:val="0033FF"/>
            <w:szCs w:val="20"/>
            <w:u w:val="single"/>
          </w:rPr>
          <w:t xml:space="preserve"> house and building history</w:t>
        </w:r>
      </w:hyperlink>
    </w:p>
    <w:p w14:paraId="379652DA" w14:textId="77777777" w:rsidR="0060767A" w:rsidRDefault="00C06F31" w:rsidP="0060767A">
      <w:pPr>
        <w:numPr>
          <w:ilvl w:val="1"/>
          <w:numId w:val="8"/>
        </w:numPr>
        <w:tabs>
          <w:tab w:val="left" w:pos="795"/>
        </w:tabs>
        <w:rPr>
          <w:szCs w:val="20"/>
        </w:rPr>
      </w:pPr>
      <w:hyperlink r:id="rId20">
        <w:r w:rsidR="0060767A">
          <w:rPr>
            <w:color w:val="0033FF"/>
            <w:szCs w:val="20"/>
            <w:u w:val="single"/>
          </w:rPr>
          <w:t>Using LiDAR layers for landscape research</w:t>
        </w:r>
      </w:hyperlink>
    </w:p>
    <w:p w14:paraId="1CF556AE" w14:textId="77777777" w:rsidR="0060767A" w:rsidRDefault="00C06F31" w:rsidP="00C06F31">
      <w:pPr>
        <w:numPr>
          <w:ilvl w:val="1"/>
          <w:numId w:val="8"/>
        </w:numPr>
        <w:tabs>
          <w:tab w:val="left" w:pos="795"/>
        </w:tabs>
        <w:rPr>
          <w:szCs w:val="20"/>
        </w:rPr>
      </w:pPr>
      <w:hyperlink r:id="rId21">
        <w:r w:rsidR="0060767A">
          <w:rPr>
            <w:color w:val="0033FF"/>
            <w:szCs w:val="20"/>
            <w:u w:val="single"/>
          </w:rPr>
          <w:t>Researching woodland history</w:t>
        </w:r>
      </w:hyperlink>
    </w:p>
    <w:p w14:paraId="4855277F" w14:textId="77777777" w:rsidR="00E21541" w:rsidRPr="00C311CD" w:rsidRDefault="00E21541" w:rsidP="00E21541">
      <w:pPr>
        <w:tabs>
          <w:tab w:val="left" w:pos="795"/>
        </w:tabs>
        <w:ind w:left="720" w:hanging="674"/>
        <w:rPr>
          <w:b/>
          <w:szCs w:val="20"/>
          <w:highlight w:val="yellow"/>
        </w:rPr>
      </w:pPr>
    </w:p>
    <w:p w14:paraId="049F31CB" w14:textId="77777777" w:rsidR="00F70CA0" w:rsidRPr="00C311CD" w:rsidRDefault="00F70CA0" w:rsidP="00075AA4">
      <w:pPr>
        <w:tabs>
          <w:tab w:val="right" w:pos="9360"/>
        </w:tabs>
        <w:rPr>
          <w:rFonts w:cs="Arial"/>
          <w:szCs w:val="20"/>
          <w:highlight w:val="yellow"/>
        </w:rPr>
      </w:pPr>
    </w:p>
    <w:p w14:paraId="255403D4" w14:textId="77777777" w:rsidR="003C3339" w:rsidRPr="00F45B28" w:rsidRDefault="003C3339" w:rsidP="003C3339">
      <w:pPr>
        <w:pStyle w:val="PlainText"/>
        <w:tabs>
          <w:tab w:val="right" w:pos="9781"/>
        </w:tabs>
        <w:rPr>
          <w:rFonts w:ascii="Arial" w:eastAsia="MS Mincho" w:hAnsi="Arial" w:cs="Arial"/>
          <w:b/>
          <w:bCs/>
        </w:rPr>
      </w:pPr>
      <w:r w:rsidRPr="00F45B28">
        <w:rPr>
          <w:rFonts w:ascii="Arial" w:hAnsi="Arial" w:cs="Arial"/>
          <w:b/>
        </w:rPr>
        <w:t>UNIVERSITY OF MANCHESTER</w:t>
      </w:r>
      <w:r w:rsidRPr="00F45B28">
        <w:rPr>
          <w:rFonts w:ascii="Arial" w:hAnsi="Arial" w:cs="Arial"/>
        </w:rPr>
        <w:t xml:space="preserve"> </w:t>
      </w:r>
      <w:r w:rsidRPr="00F45B28">
        <w:rPr>
          <w:rFonts w:ascii="Arial" w:hAnsi="Arial" w:cs="Arial"/>
        </w:rPr>
        <w:tab/>
      </w:r>
      <w:r w:rsidRPr="00F45B28">
        <w:rPr>
          <w:rFonts w:ascii="Arial" w:hAnsi="Arial" w:cs="Arial"/>
          <w:i/>
        </w:rPr>
        <w:t>(Donna Sherman)</w:t>
      </w:r>
    </w:p>
    <w:p w14:paraId="1299C43A" w14:textId="43069C40" w:rsidR="00D77C40" w:rsidRPr="00C311CD" w:rsidRDefault="00D77C40" w:rsidP="00467F96">
      <w:pPr>
        <w:rPr>
          <w:rFonts w:cs="Arial"/>
          <w:szCs w:val="20"/>
          <w:highlight w:val="yellow"/>
        </w:rPr>
      </w:pPr>
    </w:p>
    <w:p w14:paraId="07D12288" w14:textId="3ADD05BA" w:rsidR="00EA2525" w:rsidRPr="00F45B28" w:rsidRDefault="00F45B28" w:rsidP="00467F96">
      <w:pPr>
        <w:rPr>
          <w:rFonts w:cs="Arial"/>
          <w:szCs w:val="20"/>
          <w:highlight w:val="yellow"/>
        </w:rPr>
      </w:pPr>
      <w:r w:rsidRPr="00F45B28">
        <w:rPr>
          <w:rStyle w:val="normaltextrun"/>
          <w:rFonts w:cs="Arial"/>
          <w:color w:val="000000"/>
          <w:shd w:val="clear" w:color="auto" w:fill="FFFFFF"/>
        </w:rPr>
        <w:t>A</w:t>
      </w:r>
      <w:r>
        <w:rPr>
          <w:rStyle w:val="normaltextrun"/>
          <w:rFonts w:cs="Arial"/>
          <w:color w:val="000000"/>
          <w:shd w:val="clear" w:color="auto" w:fill="FFFFFF"/>
        </w:rPr>
        <w:t xml:space="preserve"> </w:t>
      </w:r>
      <w:r w:rsidRPr="00F45B28">
        <w:rPr>
          <w:rStyle w:val="normaltextrun"/>
          <w:rFonts w:cs="Arial"/>
          <w:color w:val="000000"/>
          <w:shd w:val="clear" w:color="auto" w:fill="FFFFFF"/>
        </w:rPr>
        <w:t>digital exhibition featuring maps from</w:t>
      </w:r>
      <w:r>
        <w:rPr>
          <w:rStyle w:val="normaltextrun"/>
          <w:rFonts w:cs="Arial"/>
          <w:color w:val="000000"/>
          <w:shd w:val="clear" w:color="auto" w:fill="FFFFFF"/>
        </w:rPr>
        <w:t xml:space="preserve"> </w:t>
      </w:r>
      <w:r w:rsidRPr="00F45B28">
        <w:rPr>
          <w:rStyle w:val="normaltextrun"/>
          <w:rFonts w:cs="Arial"/>
          <w:color w:val="000000"/>
          <w:shd w:val="clear" w:color="auto" w:fill="FFFFFF"/>
        </w:rPr>
        <w:t>University of Manchester’s Japanese collections has just been launched: ‘Travels in Tokugawa Japan (1603 – 1868): a virtual</w:t>
      </w:r>
      <w:r>
        <w:rPr>
          <w:rStyle w:val="normaltextrun"/>
          <w:rFonts w:cs="Arial"/>
          <w:color w:val="000000"/>
          <w:shd w:val="clear" w:color="auto" w:fill="FFFFFF"/>
        </w:rPr>
        <w:t xml:space="preserve"> </w:t>
      </w:r>
      <w:r w:rsidRPr="00F45B28">
        <w:rPr>
          <w:rStyle w:val="normaltextrun"/>
          <w:rFonts w:cs="Arial"/>
          <w:color w:val="000000"/>
          <w:shd w:val="clear" w:color="auto" w:fill="FFFFFF"/>
        </w:rPr>
        <w:t>journey’</w:t>
      </w:r>
      <w:r>
        <w:rPr>
          <w:rStyle w:val="normaltextrun"/>
          <w:rFonts w:cs="Arial"/>
          <w:color w:val="000000"/>
          <w:shd w:val="clear" w:color="auto" w:fill="FFFFFF"/>
        </w:rPr>
        <w:t xml:space="preserve"> </w:t>
      </w:r>
      <w:hyperlink r:id="rId22" w:tgtFrame="_blank" w:history="1">
        <w:r w:rsidRPr="00F45B28">
          <w:rPr>
            <w:rStyle w:val="normaltextrun"/>
            <w:rFonts w:cs="Arial"/>
            <w:color w:val="0000FF"/>
            <w:u w:val="single"/>
            <w:shd w:val="clear" w:color="auto" w:fill="FFFFFF"/>
          </w:rPr>
          <w:t>https://www.digitalex</w:t>
        </w:r>
        <w:bookmarkStart w:id="0" w:name="_GoBack"/>
        <w:bookmarkEnd w:id="0"/>
        <w:r w:rsidRPr="00F45B28">
          <w:rPr>
            <w:rStyle w:val="normaltextrun"/>
            <w:rFonts w:cs="Arial"/>
            <w:color w:val="0000FF"/>
            <w:u w:val="single"/>
            <w:shd w:val="clear" w:color="auto" w:fill="FFFFFF"/>
          </w:rPr>
          <w:t>h</w:t>
        </w:r>
        <w:r w:rsidRPr="00F45B28">
          <w:rPr>
            <w:rStyle w:val="normaltextrun"/>
            <w:rFonts w:cs="Arial"/>
            <w:color w:val="0000FF"/>
            <w:u w:val="single"/>
            <w:shd w:val="clear" w:color="auto" w:fill="FFFFFF"/>
          </w:rPr>
          <w:t>ibitions.manchester.ac.uk/s/travels-in-japan</w:t>
        </w:r>
      </w:hyperlink>
      <w:r w:rsidRPr="00F45B28">
        <w:rPr>
          <w:rStyle w:val="normaltextrun"/>
          <w:rFonts w:cs="Arial"/>
          <w:color w:val="000000"/>
          <w:shd w:val="clear" w:color="auto" w:fill="FFFFFF"/>
        </w:rPr>
        <w:t>.</w:t>
      </w:r>
    </w:p>
    <w:p w14:paraId="533CEDC1" w14:textId="1605CBEF" w:rsidR="4FE61CDB" w:rsidRPr="00C311CD" w:rsidRDefault="4FE61CDB" w:rsidP="4FE61CDB">
      <w:pPr>
        <w:rPr>
          <w:highlight w:val="yellow"/>
        </w:rPr>
      </w:pPr>
    </w:p>
    <w:p w14:paraId="776D4445" w14:textId="3AE11578" w:rsidR="00AD2437" w:rsidRPr="00C311CD" w:rsidRDefault="00AD2437" w:rsidP="4FE61CDB">
      <w:pPr>
        <w:rPr>
          <w:highlight w:val="yellow"/>
        </w:rPr>
      </w:pPr>
    </w:p>
    <w:p w14:paraId="68016D70" w14:textId="19D06185" w:rsidR="003B5B8D" w:rsidRPr="00C311CD" w:rsidRDefault="003B5B8D" w:rsidP="4FE61CDB">
      <w:pPr>
        <w:rPr>
          <w:highlight w:val="yellow"/>
        </w:rPr>
      </w:pPr>
    </w:p>
    <w:p w14:paraId="6A39DA25" w14:textId="4872AB70" w:rsidR="003B5B8D" w:rsidRPr="00C311CD" w:rsidRDefault="003B5B8D" w:rsidP="4FE61CDB">
      <w:pPr>
        <w:rPr>
          <w:highlight w:val="yellow"/>
        </w:rPr>
      </w:pPr>
    </w:p>
    <w:p w14:paraId="7227B409" w14:textId="7832C0FE" w:rsidR="003B5B8D" w:rsidRPr="00C311CD" w:rsidRDefault="003B5B8D" w:rsidP="4FE61CDB">
      <w:pPr>
        <w:rPr>
          <w:highlight w:val="yellow"/>
        </w:rPr>
      </w:pPr>
    </w:p>
    <w:p w14:paraId="4E22B6B3" w14:textId="24C7D68F" w:rsidR="003B5B8D" w:rsidRPr="00C311CD" w:rsidRDefault="003B5B8D" w:rsidP="4FE61CDB">
      <w:pPr>
        <w:rPr>
          <w:highlight w:val="yellow"/>
        </w:rPr>
      </w:pPr>
    </w:p>
    <w:p w14:paraId="217EE426" w14:textId="1C034220" w:rsidR="003B5B8D" w:rsidRPr="00C311CD" w:rsidRDefault="003B5B8D" w:rsidP="4FE61CDB">
      <w:pPr>
        <w:rPr>
          <w:highlight w:val="yellow"/>
        </w:rPr>
      </w:pPr>
    </w:p>
    <w:p w14:paraId="440C8191" w14:textId="2ED37D81" w:rsidR="003B5B8D" w:rsidRPr="00C311CD" w:rsidRDefault="003B5B8D" w:rsidP="4FE61CDB">
      <w:pPr>
        <w:rPr>
          <w:highlight w:val="yellow"/>
        </w:rPr>
      </w:pPr>
    </w:p>
    <w:p w14:paraId="028291F0" w14:textId="66255005" w:rsidR="003B5B8D" w:rsidRPr="00C311CD" w:rsidRDefault="003B5B8D" w:rsidP="4FE61CDB">
      <w:pPr>
        <w:rPr>
          <w:highlight w:val="yellow"/>
        </w:rPr>
      </w:pPr>
    </w:p>
    <w:p w14:paraId="407BB3A0" w14:textId="64A6C981" w:rsidR="003B5B8D" w:rsidRPr="00C311CD" w:rsidRDefault="003B5B8D" w:rsidP="4FE61CDB">
      <w:pPr>
        <w:rPr>
          <w:highlight w:val="yellow"/>
        </w:rPr>
      </w:pPr>
    </w:p>
    <w:p w14:paraId="6D8D4588" w14:textId="5FB17348" w:rsidR="003B5B8D" w:rsidRPr="00C311CD" w:rsidRDefault="003B5B8D" w:rsidP="4FE61CDB">
      <w:pPr>
        <w:rPr>
          <w:highlight w:val="yellow"/>
        </w:rPr>
      </w:pPr>
    </w:p>
    <w:p w14:paraId="35A07B2E" w14:textId="68A26E5F" w:rsidR="003B5B8D" w:rsidRPr="00C311CD" w:rsidRDefault="003B5B8D" w:rsidP="4FE61CDB">
      <w:pPr>
        <w:rPr>
          <w:highlight w:val="yellow"/>
        </w:rPr>
      </w:pPr>
    </w:p>
    <w:p w14:paraId="04BD33A1" w14:textId="69724DC6" w:rsidR="003B5B8D" w:rsidRPr="00C311CD" w:rsidRDefault="003B5B8D" w:rsidP="4FE61CDB">
      <w:pPr>
        <w:rPr>
          <w:highlight w:val="yellow"/>
        </w:rPr>
      </w:pPr>
    </w:p>
    <w:p w14:paraId="611E9E29" w14:textId="6EA6870C" w:rsidR="003B5B8D" w:rsidRPr="00C311CD" w:rsidRDefault="003B5B8D" w:rsidP="4FE61CDB">
      <w:pPr>
        <w:rPr>
          <w:highlight w:val="yellow"/>
        </w:rPr>
      </w:pPr>
    </w:p>
    <w:p w14:paraId="0597D6BE" w14:textId="2D15E269" w:rsidR="003B5B8D" w:rsidRPr="00C311CD" w:rsidRDefault="003B5B8D" w:rsidP="4FE61CDB">
      <w:pPr>
        <w:rPr>
          <w:highlight w:val="yellow"/>
        </w:rPr>
      </w:pPr>
    </w:p>
    <w:p w14:paraId="3B9B9024" w14:textId="59F57F2E" w:rsidR="003B5B8D" w:rsidRPr="00C311CD" w:rsidRDefault="003B5B8D" w:rsidP="4FE61CDB">
      <w:pPr>
        <w:rPr>
          <w:highlight w:val="yellow"/>
        </w:rPr>
      </w:pPr>
    </w:p>
    <w:p w14:paraId="24EBE996" w14:textId="096CF6F0" w:rsidR="003B5B8D" w:rsidRPr="00C311CD" w:rsidRDefault="003B5B8D" w:rsidP="4FE61CDB">
      <w:pPr>
        <w:rPr>
          <w:highlight w:val="yellow"/>
        </w:rPr>
      </w:pPr>
    </w:p>
    <w:p w14:paraId="344A07B1" w14:textId="1715D51D" w:rsidR="003B5B8D" w:rsidRPr="00C311CD" w:rsidRDefault="003B5B8D" w:rsidP="4FE61CDB">
      <w:pPr>
        <w:rPr>
          <w:highlight w:val="yellow"/>
        </w:rPr>
      </w:pPr>
    </w:p>
    <w:p w14:paraId="3B9D7BC6" w14:textId="23A22449" w:rsidR="003B5B8D" w:rsidRPr="00C311CD" w:rsidRDefault="003B5B8D" w:rsidP="4FE61CDB">
      <w:pPr>
        <w:rPr>
          <w:highlight w:val="yellow"/>
        </w:rPr>
      </w:pPr>
    </w:p>
    <w:p w14:paraId="1E56D7B1" w14:textId="049D6C9C" w:rsidR="003B5B8D" w:rsidRPr="00C311CD" w:rsidRDefault="003B5B8D" w:rsidP="4FE61CDB">
      <w:pPr>
        <w:rPr>
          <w:highlight w:val="yellow"/>
        </w:rPr>
      </w:pPr>
    </w:p>
    <w:p w14:paraId="265C3ED7" w14:textId="3BE3915A" w:rsidR="003B5B8D" w:rsidRPr="00C311CD" w:rsidRDefault="003B5B8D" w:rsidP="4FE61CDB">
      <w:pPr>
        <w:rPr>
          <w:highlight w:val="yellow"/>
        </w:rPr>
      </w:pPr>
    </w:p>
    <w:p w14:paraId="244BFBF8" w14:textId="120E1D82" w:rsidR="003B5B8D" w:rsidRPr="00C311CD" w:rsidRDefault="003B5B8D" w:rsidP="4FE61CDB">
      <w:pPr>
        <w:rPr>
          <w:highlight w:val="yellow"/>
        </w:rPr>
      </w:pPr>
    </w:p>
    <w:p w14:paraId="428EB17C" w14:textId="773BB0CB" w:rsidR="003B5B8D" w:rsidRPr="00C311CD" w:rsidRDefault="003B5B8D" w:rsidP="4FE61CDB">
      <w:pPr>
        <w:rPr>
          <w:highlight w:val="yellow"/>
        </w:rPr>
      </w:pPr>
    </w:p>
    <w:p w14:paraId="47FA5847" w14:textId="1E3ACE35" w:rsidR="003B5B8D" w:rsidRDefault="003B5B8D" w:rsidP="4FE61CDB">
      <w:pPr>
        <w:rPr>
          <w:highlight w:val="yellow"/>
        </w:rPr>
      </w:pPr>
    </w:p>
    <w:p w14:paraId="51059601" w14:textId="5E587A87" w:rsidR="00C06F31" w:rsidRDefault="00C06F31" w:rsidP="4FE61CDB">
      <w:pPr>
        <w:rPr>
          <w:highlight w:val="yellow"/>
        </w:rPr>
      </w:pPr>
    </w:p>
    <w:p w14:paraId="036188E7" w14:textId="4FCDC30F" w:rsidR="00C06F31" w:rsidRDefault="00C06F31" w:rsidP="4FE61CDB">
      <w:pPr>
        <w:rPr>
          <w:highlight w:val="yellow"/>
        </w:rPr>
      </w:pPr>
    </w:p>
    <w:p w14:paraId="23C0F8AF" w14:textId="77777777" w:rsidR="00C06F31" w:rsidRPr="00C311CD" w:rsidRDefault="00C06F31" w:rsidP="4FE61CDB">
      <w:pPr>
        <w:rPr>
          <w:highlight w:val="yellow"/>
        </w:rPr>
      </w:pPr>
    </w:p>
    <w:p w14:paraId="6D21A0C3" w14:textId="3E215931" w:rsidR="003B5B8D" w:rsidRPr="00C311CD" w:rsidRDefault="003B5B8D" w:rsidP="4FE61CDB">
      <w:pPr>
        <w:rPr>
          <w:highlight w:val="yellow"/>
        </w:rPr>
      </w:pPr>
    </w:p>
    <w:p w14:paraId="20678C7D" w14:textId="3F85492A" w:rsidR="003B5B8D" w:rsidRPr="00C311CD" w:rsidRDefault="003B5B8D" w:rsidP="4FE61CDB">
      <w:pPr>
        <w:rPr>
          <w:highlight w:val="yellow"/>
        </w:rPr>
      </w:pPr>
    </w:p>
    <w:p w14:paraId="77549B1C" w14:textId="77777777" w:rsidR="003B5B8D" w:rsidRPr="00C311CD" w:rsidRDefault="003B5B8D" w:rsidP="4FE61CDB">
      <w:pPr>
        <w:rPr>
          <w:highlight w:val="yellow"/>
        </w:rPr>
      </w:pPr>
    </w:p>
    <w:p w14:paraId="232D9540" w14:textId="77777777" w:rsidR="00AD2437" w:rsidRPr="00C311CD" w:rsidRDefault="00AD2437" w:rsidP="4FE61CDB">
      <w:pPr>
        <w:rPr>
          <w:highlight w:val="yellow"/>
        </w:rPr>
      </w:pPr>
    </w:p>
    <w:p w14:paraId="3461D779" w14:textId="77777777" w:rsidR="004B73C7" w:rsidRPr="00C311CD" w:rsidRDefault="004B73C7" w:rsidP="00467F96">
      <w:pPr>
        <w:rPr>
          <w:rFonts w:cs="Arial"/>
          <w:szCs w:val="20"/>
          <w:highlight w:val="yellow"/>
        </w:rPr>
      </w:pPr>
    </w:p>
    <w:p w14:paraId="264AAAC5" w14:textId="03CF6CA0" w:rsidR="00C35887" w:rsidRPr="00C311CD" w:rsidRDefault="003146E1" w:rsidP="00467F96">
      <w:pPr>
        <w:rPr>
          <w:rFonts w:cs="Arial"/>
          <w:i/>
          <w:szCs w:val="20"/>
        </w:rPr>
      </w:pPr>
      <w:r w:rsidRPr="00C311CD">
        <w:rPr>
          <w:rFonts w:cs="Arial"/>
          <w:i/>
          <w:szCs w:val="20"/>
        </w:rPr>
        <w:t>Anne Taylor</w:t>
      </w:r>
      <w:r w:rsidR="00D8396A" w:rsidRPr="00C311CD">
        <w:rPr>
          <w:rFonts w:cs="Arial"/>
          <w:i/>
          <w:szCs w:val="20"/>
        </w:rPr>
        <w:t xml:space="preserve">, </w:t>
      </w:r>
      <w:r w:rsidR="00C35887" w:rsidRPr="00C311CD">
        <w:rPr>
          <w:rFonts w:cs="Arial"/>
          <w:i/>
          <w:szCs w:val="20"/>
        </w:rPr>
        <w:t xml:space="preserve">Cambridge University Library Map Department </w:t>
      </w:r>
    </w:p>
    <w:p w14:paraId="3FB47AB9" w14:textId="0E0728AB" w:rsidR="003B5B8D" w:rsidRPr="00C311CD" w:rsidRDefault="00C06F31" w:rsidP="003B5B8D">
      <w:pPr>
        <w:rPr>
          <w:rFonts w:cs="Arial"/>
          <w:i/>
          <w:szCs w:val="20"/>
        </w:rPr>
      </w:pPr>
      <w:hyperlink r:id="rId23" w:history="1">
        <w:r w:rsidR="008B14EF" w:rsidRPr="005E6AD8">
          <w:rPr>
            <w:rStyle w:val="Hyperlink"/>
            <w:rFonts w:cs="Arial"/>
            <w:i/>
            <w:szCs w:val="20"/>
          </w:rPr>
          <w:t>www.lib.cam.ac.uk/collections/departments/maps</w:t>
        </w:r>
      </w:hyperlink>
    </w:p>
    <w:p w14:paraId="45AD3CF5" w14:textId="09D4E905" w:rsidR="003B5B8D" w:rsidRPr="00C311CD" w:rsidRDefault="00C06F31" w:rsidP="003B5B8D">
      <w:pPr>
        <w:rPr>
          <w:rFonts w:cs="Arial"/>
          <w:i/>
          <w:szCs w:val="20"/>
        </w:rPr>
      </w:pPr>
      <w:hyperlink r:id="rId24" w:history="1">
        <w:r w:rsidR="003B5B8D" w:rsidRPr="00C311CD">
          <w:rPr>
            <w:rStyle w:val="Hyperlink"/>
            <w:rFonts w:cs="Arial"/>
            <w:i/>
            <w:szCs w:val="20"/>
          </w:rPr>
          <w:t>aemt2@cam.ac.uk</w:t>
        </w:r>
      </w:hyperlink>
      <w:r w:rsidR="003B5B8D" w:rsidRPr="00C311CD">
        <w:rPr>
          <w:rFonts w:cs="Arial"/>
          <w:i/>
          <w:szCs w:val="20"/>
        </w:rPr>
        <w:t xml:space="preserve"> </w:t>
      </w:r>
    </w:p>
    <w:p w14:paraId="41671A93" w14:textId="6010CAF4" w:rsidR="00C35887" w:rsidRPr="003E75BA" w:rsidRDefault="008B14EF" w:rsidP="00467F96">
      <w:pPr>
        <w:rPr>
          <w:rFonts w:cs="Arial"/>
          <w:i/>
          <w:szCs w:val="20"/>
        </w:rPr>
      </w:pPr>
      <w:r w:rsidRPr="004D160B">
        <w:rPr>
          <w:rFonts w:cs="Arial"/>
          <w:i/>
          <w:szCs w:val="20"/>
        </w:rPr>
        <w:t>5</w:t>
      </w:r>
      <w:r w:rsidR="005526F7" w:rsidRPr="004D160B">
        <w:rPr>
          <w:rFonts w:cs="Arial"/>
          <w:i/>
          <w:szCs w:val="20"/>
        </w:rPr>
        <w:t xml:space="preserve"> </w:t>
      </w:r>
      <w:r w:rsidR="00C311CD" w:rsidRPr="004D160B">
        <w:rPr>
          <w:rFonts w:cs="Arial"/>
          <w:i/>
          <w:szCs w:val="20"/>
        </w:rPr>
        <w:t>November</w:t>
      </w:r>
      <w:r w:rsidR="00AD264C" w:rsidRPr="004D160B">
        <w:rPr>
          <w:rFonts w:cs="Arial"/>
          <w:i/>
          <w:szCs w:val="20"/>
        </w:rPr>
        <w:t xml:space="preserve"> 202</w:t>
      </w:r>
      <w:r w:rsidR="00426BA5" w:rsidRPr="004D160B">
        <w:rPr>
          <w:rFonts w:cs="Arial"/>
          <w:i/>
          <w:szCs w:val="20"/>
        </w:rPr>
        <w:t>1</w:t>
      </w:r>
      <w:r w:rsidR="003B5B8D" w:rsidRPr="004D160B">
        <w:rPr>
          <w:rFonts w:cs="Arial"/>
          <w:i/>
          <w:szCs w:val="20"/>
        </w:rPr>
        <w:t xml:space="preserve"> </w:t>
      </w:r>
    </w:p>
    <w:sectPr w:rsidR="00C35887" w:rsidRPr="003E75BA" w:rsidSect="00467F96">
      <w:pgSz w:w="11906" w:h="16838"/>
      <w:pgMar w:top="993" w:right="849"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hybridMultilevel"/>
    <w:tmpl w:val="00000002"/>
    <w:name w:val="WW8Num2"/>
    <w:lvl w:ilvl="0" w:tplc="19D67E46">
      <w:start w:val="1"/>
      <w:numFmt w:val="bullet"/>
      <w:lvlText w:val=""/>
      <w:lvlJc w:val="left"/>
      <w:pPr>
        <w:tabs>
          <w:tab w:val="num" w:pos="720"/>
        </w:tabs>
        <w:ind w:left="720" w:hanging="360"/>
      </w:pPr>
      <w:rPr>
        <w:rFonts w:ascii="Symbol" w:hAnsi="Symbol"/>
      </w:rPr>
    </w:lvl>
    <w:lvl w:ilvl="1" w:tplc="D18C8C54">
      <w:numFmt w:val="decimal"/>
      <w:lvlText w:val=""/>
      <w:lvlJc w:val="left"/>
    </w:lvl>
    <w:lvl w:ilvl="2" w:tplc="053C5308">
      <w:numFmt w:val="decimal"/>
      <w:lvlText w:val=""/>
      <w:lvlJc w:val="left"/>
    </w:lvl>
    <w:lvl w:ilvl="3" w:tplc="D7661CC8">
      <w:numFmt w:val="decimal"/>
      <w:lvlText w:val=""/>
      <w:lvlJc w:val="left"/>
    </w:lvl>
    <w:lvl w:ilvl="4" w:tplc="63E47F82">
      <w:numFmt w:val="decimal"/>
      <w:lvlText w:val=""/>
      <w:lvlJc w:val="left"/>
    </w:lvl>
    <w:lvl w:ilvl="5" w:tplc="36D4B63E">
      <w:numFmt w:val="decimal"/>
      <w:lvlText w:val=""/>
      <w:lvlJc w:val="left"/>
    </w:lvl>
    <w:lvl w:ilvl="6" w:tplc="1A0823FA">
      <w:numFmt w:val="decimal"/>
      <w:lvlText w:val=""/>
      <w:lvlJc w:val="left"/>
    </w:lvl>
    <w:lvl w:ilvl="7" w:tplc="A8E8802C">
      <w:numFmt w:val="decimal"/>
      <w:lvlText w:val=""/>
      <w:lvlJc w:val="left"/>
    </w:lvl>
    <w:lvl w:ilvl="8" w:tplc="87321B84">
      <w:numFmt w:val="decimal"/>
      <w:lvlText w:val=""/>
      <w:lvlJc w:val="left"/>
    </w:lvl>
  </w:abstractNum>
  <w:abstractNum w:abstractNumId="2" w15:restartNumberingAfterBreak="0">
    <w:nsid w:val="00000003"/>
    <w:multiLevelType w:val="hybridMultilevel"/>
    <w:tmpl w:val="68249AE4"/>
    <w:name w:val="WW8Num3"/>
    <w:lvl w:ilvl="0" w:tplc="13BED614">
      <w:start w:val="1"/>
      <w:numFmt w:val="bullet"/>
      <w:lvlText w:val=""/>
      <w:lvlJc w:val="left"/>
      <w:pPr>
        <w:tabs>
          <w:tab w:val="num" w:pos="720"/>
        </w:tabs>
        <w:ind w:left="720" w:hanging="360"/>
      </w:pPr>
      <w:rPr>
        <w:rFonts w:ascii="Symbol" w:hAnsi="Symbol" w:hint="default"/>
      </w:rPr>
    </w:lvl>
    <w:lvl w:ilvl="1" w:tplc="73923300">
      <w:start w:val="1"/>
      <w:numFmt w:val="bullet"/>
      <w:lvlText w:val="◦"/>
      <w:lvlJc w:val="left"/>
      <w:pPr>
        <w:tabs>
          <w:tab w:val="num" w:pos="1080"/>
        </w:tabs>
        <w:ind w:left="1080" w:hanging="360"/>
      </w:pPr>
      <w:rPr>
        <w:rFonts w:ascii="OpenSymbol" w:hAnsi="OpenSymbol" w:cs="OpenSymbol"/>
      </w:rPr>
    </w:lvl>
    <w:lvl w:ilvl="2" w:tplc="ECBCA6F6">
      <w:start w:val="1"/>
      <w:numFmt w:val="bullet"/>
      <w:lvlText w:val="▪"/>
      <w:lvlJc w:val="left"/>
      <w:pPr>
        <w:tabs>
          <w:tab w:val="num" w:pos="1440"/>
        </w:tabs>
        <w:ind w:left="1440" w:hanging="360"/>
      </w:pPr>
      <w:rPr>
        <w:rFonts w:ascii="OpenSymbol" w:hAnsi="OpenSymbol" w:cs="OpenSymbol"/>
      </w:rPr>
    </w:lvl>
    <w:lvl w:ilvl="3" w:tplc="9CB8A570">
      <w:start w:val="1"/>
      <w:numFmt w:val="bullet"/>
      <w:lvlText w:val=""/>
      <w:lvlJc w:val="left"/>
      <w:pPr>
        <w:tabs>
          <w:tab w:val="num" w:pos="1800"/>
        </w:tabs>
        <w:ind w:left="1800" w:hanging="360"/>
      </w:pPr>
      <w:rPr>
        <w:rFonts w:ascii="Symbol" w:hAnsi="Symbol" w:cs="OpenSymbol"/>
      </w:rPr>
    </w:lvl>
    <w:lvl w:ilvl="4" w:tplc="2EF607E6">
      <w:start w:val="1"/>
      <w:numFmt w:val="bullet"/>
      <w:lvlText w:val="◦"/>
      <w:lvlJc w:val="left"/>
      <w:pPr>
        <w:tabs>
          <w:tab w:val="num" w:pos="2160"/>
        </w:tabs>
        <w:ind w:left="2160" w:hanging="360"/>
      </w:pPr>
      <w:rPr>
        <w:rFonts w:ascii="OpenSymbol" w:hAnsi="OpenSymbol" w:cs="OpenSymbol"/>
      </w:rPr>
    </w:lvl>
    <w:lvl w:ilvl="5" w:tplc="76D0ABE8">
      <w:start w:val="1"/>
      <w:numFmt w:val="bullet"/>
      <w:lvlText w:val="▪"/>
      <w:lvlJc w:val="left"/>
      <w:pPr>
        <w:tabs>
          <w:tab w:val="num" w:pos="2520"/>
        </w:tabs>
        <w:ind w:left="2520" w:hanging="360"/>
      </w:pPr>
      <w:rPr>
        <w:rFonts w:ascii="OpenSymbol" w:hAnsi="OpenSymbol" w:cs="OpenSymbol"/>
      </w:rPr>
    </w:lvl>
    <w:lvl w:ilvl="6" w:tplc="5F20BE8E">
      <w:start w:val="1"/>
      <w:numFmt w:val="bullet"/>
      <w:lvlText w:val=""/>
      <w:lvlJc w:val="left"/>
      <w:pPr>
        <w:tabs>
          <w:tab w:val="num" w:pos="2880"/>
        </w:tabs>
        <w:ind w:left="2880" w:hanging="360"/>
      </w:pPr>
      <w:rPr>
        <w:rFonts w:ascii="Symbol" w:hAnsi="Symbol" w:cs="OpenSymbol"/>
      </w:rPr>
    </w:lvl>
    <w:lvl w:ilvl="7" w:tplc="C5061C92">
      <w:start w:val="1"/>
      <w:numFmt w:val="bullet"/>
      <w:lvlText w:val="◦"/>
      <w:lvlJc w:val="left"/>
      <w:pPr>
        <w:tabs>
          <w:tab w:val="num" w:pos="3240"/>
        </w:tabs>
        <w:ind w:left="3240" w:hanging="360"/>
      </w:pPr>
      <w:rPr>
        <w:rFonts w:ascii="OpenSymbol" w:hAnsi="OpenSymbol" w:cs="OpenSymbol"/>
      </w:rPr>
    </w:lvl>
    <w:lvl w:ilvl="8" w:tplc="852694F0">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A4060DB2"/>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1490"/>
        </w:tabs>
        <w:ind w:left="1490" w:hanging="360"/>
      </w:pPr>
      <w:rPr>
        <w:rFonts w:ascii="Symbol" w:hAnsi="Symbol"/>
      </w:rPr>
    </w:lvl>
    <w:lvl w:ilvl="1">
      <w:start w:val="1"/>
      <w:numFmt w:val="bullet"/>
      <w:lvlText w:val="◦"/>
      <w:lvlJc w:val="left"/>
      <w:pPr>
        <w:tabs>
          <w:tab w:val="num" w:pos="1850"/>
        </w:tabs>
        <w:ind w:left="1850" w:hanging="360"/>
      </w:pPr>
      <w:rPr>
        <w:rFonts w:ascii="OpenSymbol" w:hAnsi="OpenSymbol" w:cs="Courier New"/>
      </w:rPr>
    </w:lvl>
    <w:lvl w:ilvl="2">
      <w:start w:val="1"/>
      <w:numFmt w:val="bullet"/>
      <w:lvlText w:val="▪"/>
      <w:lvlJc w:val="left"/>
      <w:pPr>
        <w:tabs>
          <w:tab w:val="num" w:pos="2210"/>
        </w:tabs>
        <w:ind w:left="2210" w:hanging="360"/>
      </w:pPr>
      <w:rPr>
        <w:rFonts w:ascii="OpenSymbol" w:hAnsi="OpenSymbol" w:cs="Courier New"/>
      </w:rPr>
    </w:lvl>
    <w:lvl w:ilvl="3">
      <w:start w:val="1"/>
      <w:numFmt w:val="bullet"/>
      <w:lvlText w:val=""/>
      <w:lvlJc w:val="left"/>
      <w:pPr>
        <w:tabs>
          <w:tab w:val="num" w:pos="2570"/>
        </w:tabs>
        <w:ind w:left="2570" w:hanging="360"/>
      </w:pPr>
      <w:rPr>
        <w:rFonts w:ascii="Symbol" w:hAnsi="Symbol"/>
      </w:rPr>
    </w:lvl>
    <w:lvl w:ilvl="4">
      <w:start w:val="1"/>
      <w:numFmt w:val="bullet"/>
      <w:lvlText w:val="◦"/>
      <w:lvlJc w:val="left"/>
      <w:pPr>
        <w:tabs>
          <w:tab w:val="num" w:pos="2930"/>
        </w:tabs>
        <w:ind w:left="2930" w:hanging="360"/>
      </w:pPr>
      <w:rPr>
        <w:rFonts w:ascii="OpenSymbol" w:hAnsi="OpenSymbol" w:cs="Courier New"/>
      </w:rPr>
    </w:lvl>
    <w:lvl w:ilvl="5">
      <w:start w:val="1"/>
      <w:numFmt w:val="bullet"/>
      <w:lvlText w:val="▪"/>
      <w:lvlJc w:val="left"/>
      <w:pPr>
        <w:tabs>
          <w:tab w:val="num" w:pos="3290"/>
        </w:tabs>
        <w:ind w:left="3290" w:hanging="360"/>
      </w:pPr>
      <w:rPr>
        <w:rFonts w:ascii="OpenSymbol" w:hAnsi="OpenSymbol" w:cs="Courier New"/>
      </w:rPr>
    </w:lvl>
    <w:lvl w:ilvl="6">
      <w:start w:val="1"/>
      <w:numFmt w:val="bullet"/>
      <w:lvlText w:val=""/>
      <w:lvlJc w:val="left"/>
      <w:pPr>
        <w:tabs>
          <w:tab w:val="num" w:pos="3650"/>
        </w:tabs>
        <w:ind w:left="3650" w:hanging="360"/>
      </w:pPr>
      <w:rPr>
        <w:rFonts w:ascii="Symbol" w:hAnsi="Symbol"/>
      </w:rPr>
    </w:lvl>
    <w:lvl w:ilvl="7">
      <w:start w:val="1"/>
      <w:numFmt w:val="bullet"/>
      <w:lvlText w:val="◦"/>
      <w:lvlJc w:val="left"/>
      <w:pPr>
        <w:tabs>
          <w:tab w:val="num" w:pos="4010"/>
        </w:tabs>
        <w:ind w:left="4010" w:hanging="360"/>
      </w:pPr>
      <w:rPr>
        <w:rFonts w:ascii="OpenSymbol" w:hAnsi="OpenSymbol" w:cs="Courier New"/>
      </w:rPr>
    </w:lvl>
    <w:lvl w:ilvl="8">
      <w:start w:val="1"/>
      <w:numFmt w:val="bullet"/>
      <w:lvlText w:val="▪"/>
      <w:lvlJc w:val="left"/>
      <w:pPr>
        <w:tabs>
          <w:tab w:val="num" w:pos="4370"/>
        </w:tabs>
        <w:ind w:left="437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4027987"/>
    <w:multiLevelType w:val="multilevel"/>
    <w:tmpl w:val="FBFC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2658A4"/>
    <w:multiLevelType w:val="hybridMultilevel"/>
    <w:tmpl w:val="C81E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C0CF7"/>
    <w:multiLevelType w:val="hybridMultilevel"/>
    <w:tmpl w:val="AFCEF210"/>
    <w:lvl w:ilvl="0" w:tplc="4C34F1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915D9"/>
    <w:multiLevelType w:val="hybridMultilevel"/>
    <w:tmpl w:val="9C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23CA3"/>
    <w:multiLevelType w:val="multilevel"/>
    <w:tmpl w:val="F42008A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18776A"/>
    <w:multiLevelType w:val="hybridMultilevel"/>
    <w:tmpl w:val="CA0C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743F67"/>
    <w:multiLevelType w:val="hybridMultilevel"/>
    <w:tmpl w:val="10CA9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6F426D"/>
    <w:multiLevelType w:val="hybridMultilevel"/>
    <w:tmpl w:val="FD24F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B20016"/>
    <w:multiLevelType w:val="hybridMultilevel"/>
    <w:tmpl w:val="52561A00"/>
    <w:lvl w:ilvl="0" w:tplc="C67E51E4">
      <w:start w:val="3"/>
      <w:numFmt w:val="upperLetter"/>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C96417"/>
    <w:multiLevelType w:val="hybridMultilevel"/>
    <w:tmpl w:val="C4A2249E"/>
    <w:lvl w:ilvl="0" w:tplc="A4F835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C50149"/>
    <w:multiLevelType w:val="hybridMultilevel"/>
    <w:tmpl w:val="042A15BC"/>
    <w:lvl w:ilvl="0" w:tplc="4C34F19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7267F9"/>
    <w:multiLevelType w:val="hybridMultilevel"/>
    <w:tmpl w:val="2F5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22300"/>
    <w:multiLevelType w:val="hybridMultilevel"/>
    <w:tmpl w:val="F7CA8414"/>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num w:numId="1">
    <w:abstractNumId w:val="17"/>
  </w:num>
  <w:num w:numId="2">
    <w:abstractNumId w:val="12"/>
  </w:num>
  <w:num w:numId="3">
    <w:abstractNumId w:val="21"/>
  </w:num>
  <w:num w:numId="4">
    <w:abstractNumId w:val="13"/>
  </w:num>
  <w:num w:numId="5">
    <w:abstractNumId w:val="10"/>
  </w:num>
  <w:num w:numId="6">
    <w:abstractNumId w:val="18"/>
  </w:num>
  <w:num w:numId="7">
    <w:abstractNumId w:val="16"/>
  </w:num>
  <w:num w:numId="8">
    <w:abstractNumId w:val="9"/>
  </w:num>
  <w:num w:numId="9">
    <w:abstractNumId w:val="20"/>
  </w:num>
  <w:num w:numId="10">
    <w:abstractNumId w:val="11"/>
  </w:num>
  <w:num w:numId="11">
    <w:abstractNumId w:val="19"/>
  </w:num>
  <w:num w:numId="12">
    <w:abstractNumId w:val="14"/>
  </w:num>
  <w:num w:numId="1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59"/>
    <w:rsid w:val="00006390"/>
    <w:rsid w:val="000069B2"/>
    <w:rsid w:val="00030F28"/>
    <w:rsid w:val="00035ABA"/>
    <w:rsid w:val="00037277"/>
    <w:rsid w:val="0004180D"/>
    <w:rsid w:val="00055FC9"/>
    <w:rsid w:val="00056DB6"/>
    <w:rsid w:val="000670CC"/>
    <w:rsid w:val="000707E7"/>
    <w:rsid w:val="0007091E"/>
    <w:rsid w:val="0007354C"/>
    <w:rsid w:val="000747F7"/>
    <w:rsid w:val="000751B3"/>
    <w:rsid w:val="00075AA4"/>
    <w:rsid w:val="0008038B"/>
    <w:rsid w:val="00081387"/>
    <w:rsid w:val="00082B01"/>
    <w:rsid w:val="00084359"/>
    <w:rsid w:val="00084BE3"/>
    <w:rsid w:val="000870FD"/>
    <w:rsid w:val="00092F65"/>
    <w:rsid w:val="00096F0D"/>
    <w:rsid w:val="000A1712"/>
    <w:rsid w:val="000A400C"/>
    <w:rsid w:val="000A53F5"/>
    <w:rsid w:val="000A59C1"/>
    <w:rsid w:val="000B2B5B"/>
    <w:rsid w:val="000B6CAC"/>
    <w:rsid w:val="000C4290"/>
    <w:rsid w:val="000C72FE"/>
    <w:rsid w:val="000D4BEF"/>
    <w:rsid w:val="000E1750"/>
    <w:rsid w:val="000E1871"/>
    <w:rsid w:val="000E47F1"/>
    <w:rsid w:val="000F0081"/>
    <w:rsid w:val="000F54C4"/>
    <w:rsid w:val="000F62EE"/>
    <w:rsid w:val="000F6939"/>
    <w:rsid w:val="00100723"/>
    <w:rsid w:val="00107DB7"/>
    <w:rsid w:val="00107F8C"/>
    <w:rsid w:val="00113109"/>
    <w:rsid w:val="00113BF2"/>
    <w:rsid w:val="001143C5"/>
    <w:rsid w:val="00120580"/>
    <w:rsid w:val="00120DA3"/>
    <w:rsid w:val="00124775"/>
    <w:rsid w:val="00131D77"/>
    <w:rsid w:val="00134422"/>
    <w:rsid w:val="0014295B"/>
    <w:rsid w:val="0014645B"/>
    <w:rsid w:val="00146D19"/>
    <w:rsid w:val="001520CC"/>
    <w:rsid w:val="00155EDB"/>
    <w:rsid w:val="00162BBB"/>
    <w:rsid w:val="00162DEF"/>
    <w:rsid w:val="0016580A"/>
    <w:rsid w:val="001727EA"/>
    <w:rsid w:val="00173EA5"/>
    <w:rsid w:val="00173EC5"/>
    <w:rsid w:val="00174309"/>
    <w:rsid w:val="00180F46"/>
    <w:rsid w:val="00185EAC"/>
    <w:rsid w:val="0018730D"/>
    <w:rsid w:val="0019268A"/>
    <w:rsid w:val="0019366C"/>
    <w:rsid w:val="001949DF"/>
    <w:rsid w:val="00194D14"/>
    <w:rsid w:val="00196C1B"/>
    <w:rsid w:val="00196E5B"/>
    <w:rsid w:val="001A15D4"/>
    <w:rsid w:val="001A4EA3"/>
    <w:rsid w:val="001B0B4B"/>
    <w:rsid w:val="001B0B69"/>
    <w:rsid w:val="001B4555"/>
    <w:rsid w:val="001B4FA3"/>
    <w:rsid w:val="001B6D9A"/>
    <w:rsid w:val="001C0289"/>
    <w:rsid w:val="001C7EC0"/>
    <w:rsid w:val="001D6882"/>
    <w:rsid w:val="001D79DC"/>
    <w:rsid w:val="001E33D6"/>
    <w:rsid w:val="001E42CA"/>
    <w:rsid w:val="001F5E46"/>
    <w:rsid w:val="00200433"/>
    <w:rsid w:val="00201847"/>
    <w:rsid w:val="00203F5E"/>
    <w:rsid w:val="0020561F"/>
    <w:rsid w:val="00206642"/>
    <w:rsid w:val="0021632C"/>
    <w:rsid w:val="0023228F"/>
    <w:rsid w:val="00233C38"/>
    <w:rsid w:val="00235817"/>
    <w:rsid w:val="0024227C"/>
    <w:rsid w:val="002430FF"/>
    <w:rsid w:val="00244920"/>
    <w:rsid w:val="0024545C"/>
    <w:rsid w:val="002530B7"/>
    <w:rsid w:val="00261C7B"/>
    <w:rsid w:val="00261E00"/>
    <w:rsid w:val="002621F6"/>
    <w:rsid w:val="00262FD7"/>
    <w:rsid w:val="00271470"/>
    <w:rsid w:val="00271C50"/>
    <w:rsid w:val="0027201D"/>
    <w:rsid w:val="00277580"/>
    <w:rsid w:val="00280951"/>
    <w:rsid w:val="002809A4"/>
    <w:rsid w:val="00281008"/>
    <w:rsid w:val="00283F81"/>
    <w:rsid w:val="0028561C"/>
    <w:rsid w:val="00286A3B"/>
    <w:rsid w:val="002912E9"/>
    <w:rsid w:val="00293EB9"/>
    <w:rsid w:val="002971B9"/>
    <w:rsid w:val="00297B66"/>
    <w:rsid w:val="00297E2C"/>
    <w:rsid w:val="002A4B50"/>
    <w:rsid w:val="002B3D9D"/>
    <w:rsid w:val="002B77D5"/>
    <w:rsid w:val="002C3C35"/>
    <w:rsid w:val="002C4A34"/>
    <w:rsid w:val="002C5491"/>
    <w:rsid w:val="002C711E"/>
    <w:rsid w:val="002C7C10"/>
    <w:rsid w:val="002D04B3"/>
    <w:rsid w:val="002F20D6"/>
    <w:rsid w:val="002F3420"/>
    <w:rsid w:val="0030017B"/>
    <w:rsid w:val="003030E1"/>
    <w:rsid w:val="003033A7"/>
    <w:rsid w:val="00306584"/>
    <w:rsid w:val="00306F6E"/>
    <w:rsid w:val="00307D0E"/>
    <w:rsid w:val="00310802"/>
    <w:rsid w:val="00310936"/>
    <w:rsid w:val="00312EAA"/>
    <w:rsid w:val="003146E1"/>
    <w:rsid w:val="0031750C"/>
    <w:rsid w:val="00332BA2"/>
    <w:rsid w:val="0033392B"/>
    <w:rsid w:val="00345008"/>
    <w:rsid w:val="003551BB"/>
    <w:rsid w:val="003579CF"/>
    <w:rsid w:val="00362545"/>
    <w:rsid w:val="00373388"/>
    <w:rsid w:val="0037415F"/>
    <w:rsid w:val="003745B3"/>
    <w:rsid w:val="003758F8"/>
    <w:rsid w:val="00380BC7"/>
    <w:rsid w:val="0039600A"/>
    <w:rsid w:val="003978FC"/>
    <w:rsid w:val="003A426F"/>
    <w:rsid w:val="003B3DC6"/>
    <w:rsid w:val="003B41DD"/>
    <w:rsid w:val="003B4F51"/>
    <w:rsid w:val="003B5B8D"/>
    <w:rsid w:val="003B6680"/>
    <w:rsid w:val="003C3339"/>
    <w:rsid w:val="003D3648"/>
    <w:rsid w:val="003E4F4D"/>
    <w:rsid w:val="003E547D"/>
    <w:rsid w:val="003E5F43"/>
    <w:rsid w:val="003E75BA"/>
    <w:rsid w:val="003F3BB5"/>
    <w:rsid w:val="003F55AB"/>
    <w:rsid w:val="003F72A0"/>
    <w:rsid w:val="004001B3"/>
    <w:rsid w:val="00413D4F"/>
    <w:rsid w:val="004158DD"/>
    <w:rsid w:val="00420A77"/>
    <w:rsid w:val="00421BBF"/>
    <w:rsid w:val="00422B76"/>
    <w:rsid w:val="004268CF"/>
    <w:rsid w:val="00426BA5"/>
    <w:rsid w:val="00430395"/>
    <w:rsid w:val="00433501"/>
    <w:rsid w:val="00433E1E"/>
    <w:rsid w:val="00436C7C"/>
    <w:rsid w:val="0044766E"/>
    <w:rsid w:val="00450EFE"/>
    <w:rsid w:val="004537B9"/>
    <w:rsid w:val="00454EE7"/>
    <w:rsid w:val="00455C50"/>
    <w:rsid w:val="00461686"/>
    <w:rsid w:val="00461E15"/>
    <w:rsid w:val="00464E95"/>
    <w:rsid w:val="00467F96"/>
    <w:rsid w:val="004706AB"/>
    <w:rsid w:val="0047342F"/>
    <w:rsid w:val="004740E3"/>
    <w:rsid w:val="00475886"/>
    <w:rsid w:val="0048535F"/>
    <w:rsid w:val="0049390D"/>
    <w:rsid w:val="004B262D"/>
    <w:rsid w:val="004B7074"/>
    <w:rsid w:val="004B73C7"/>
    <w:rsid w:val="004B7A71"/>
    <w:rsid w:val="004C3547"/>
    <w:rsid w:val="004D160B"/>
    <w:rsid w:val="004D36D7"/>
    <w:rsid w:val="004D39A3"/>
    <w:rsid w:val="004D7684"/>
    <w:rsid w:val="004E2596"/>
    <w:rsid w:val="004E7A8A"/>
    <w:rsid w:val="004F24B3"/>
    <w:rsid w:val="004F2CA0"/>
    <w:rsid w:val="004F3FBB"/>
    <w:rsid w:val="005072AE"/>
    <w:rsid w:val="005075C2"/>
    <w:rsid w:val="00512CF9"/>
    <w:rsid w:val="00516B13"/>
    <w:rsid w:val="00516C7C"/>
    <w:rsid w:val="005258D2"/>
    <w:rsid w:val="005306ED"/>
    <w:rsid w:val="00532ED9"/>
    <w:rsid w:val="0054193A"/>
    <w:rsid w:val="0054691D"/>
    <w:rsid w:val="00552402"/>
    <w:rsid w:val="005526F7"/>
    <w:rsid w:val="00552A76"/>
    <w:rsid w:val="00552E5F"/>
    <w:rsid w:val="00553F10"/>
    <w:rsid w:val="00561150"/>
    <w:rsid w:val="00562EC3"/>
    <w:rsid w:val="005659FF"/>
    <w:rsid w:val="005765EF"/>
    <w:rsid w:val="005773A3"/>
    <w:rsid w:val="005804F8"/>
    <w:rsid w:val="00583428"/>
    <w:rsid w:val="0058538E"/>
    <w:rsid w:val="00591BE5"/>
    <w:rsid w:val="00593C59"/>
    <w:rsid w:val="005942A0"/>
    <w:rsid w:val="0059532F"/>
    <w:rsid w:val="00597578"/>
    <w:rsid w:val="005A01DA"/>
    <w:rsid w:val="005A5993"/>
    <w:rsid w:val="005B08D6"/>
    <w:rsid w:val="005B424D"/>
    <w:rsid w:val="005B7602"/>
    <w:rsid w:val="005C1462"/>
    <w:rsid w:val="005C21E6"/>
    <w:rsid w:val="005C506D"/>
    <w:rsid w:val="005D12B7"/>
    <w:rsid w:val="005E6C53"/>
    <w:rsid w:val="005E71B8"/>
    <w:rsid w:val="005E7FD1"/>
    <w:rsid w:val="005F537F"/>
    <w:rsid w:val="006031C6"/>
    <w:rsid w:val="0060767A"/>
    <w:rsid w:val="00611A99"/>
    <w:rsid w:val="00613618"/>
    <w:rsid w:val="00613B23"/>
    <w:rsid w:val="00621843"/>
    <w:rsid w:val="00622ED8"/>
    <w:rsid w:val="006230A5"/>
    <w:rsid w:val="006261B8"/>
    <w:rsid w:val="00627194"/>
    <w:rsid w:val="006337E3"/>
    <w:rsid w:val="00636D13"/>
    <w:rsid w:val="00637059"/>
    <w:rsid w:val="006416FC"/>
    <w:rsid w:val="00650CD7"/>
    <w:rsid w:val="00652B0D"/>
    <w:rsid w:val="00660672"/>
    <w:rsid w:val="006606DF"/>
    <w:rsid w:val="0066729A"/>
    <w:rsid w:val="006715A9"/>
    <w:rsid w:val="006735CF"/>
    <w:rsid w:val="00674F3C"/>
    <w:rsid w:val="00675789"/>
    <w:rsid w:val="006816E9"/>
    <w:rsid w:val="00683E44"/>
    <w:rsid w:val="0069241D"/>
    <w:rsid w:val="006A20BE"/>
    <w:rsid w:val="006A2100"/>
    <w:rsid w:val="006A3080"/>
    <w:rsid w:val="006A6464"/>
    <w:rsid w:val="006A6804"/>
    <w:rsid w:val="006A7063"/>
    <w:rsid w:val="006B1305"/>
    <w:rsid w:val="006B29F7"/>
    <w:rsid w:val="006B4FC0"/>
    <w:rsid w:val="006C15E6"/>
    <w:rsid w:val="006C21F6"/>
    <w:rsid w:val="006C46F0"/>
    <w:rsid w:val="006C63DA"/>
    <w:rsid w:val="006C79B6"/>
    <w:rsid w:val="006D2218"/>
    <w:rsid w:val="006D3EF8"/>
    <w:rsid w:val="006D5C69"/>
    <w:rsid w:val="006E0AFB"/>
    <w:rsid w:val="006E1E92"/>
    <w:rsid w:val="006E384B"/>
    <w:rsid w:val="006E5053"/>
    <w:rsid w:val="006E5162"/>
    <w:rsid w:val="006E5E65"/>
    <w:rsid w:val="006E6D78"/>
    <w:rsid w:val="006F1754"/>
    <w:rsid w:val="006F2E29"/>
    <w:rsid w:val="006F314B"/>
    <w:rsid w:val="006F4AB6"/>
    <w:rsid w:val="006F5435"/>
    <w:rsid w:val="006F61B4"/>
    <w:rsid w:val="00710C07"/>
    <w:rsid w:val="00713DA2"/>
    <w:rsid w:val="00715CC2"/>
    <w:rsid w:val="007276A5"/>
    <w:rsid w:val="00735B9D"/>
    <w:rsid w:val="0073640E"/>
    <w:rsid w:val="00745CAD"/>
    <w:rsid w:val="00750E27"/>
    <w:rsid w:val="00751117"/>
    <w:rsid w:val="0075541A"/>
    <w:rsid w:val="00773C86"/>
    <w:rsid w:val="007758D3"/>
    <w:rsid w:val="00777A2E"/>
    <w:rsid w:val="007910E4"/>
    <w:rsid w:val="007B66FF"/>
    <w:rsid w:val="007C34A8"/>
    <w:rsid w:val="007C6C78"/>
    <w:rsid w:val="007D1C12"/>
    <w:rsid w:val="007E3009"/>
    <w:rsid w:val="007F2084"/>
    <w:rsid w:val="007F56AE"/>
    <w:rsid w:val="00801CA8"/>
    <w:rsid w:val="00805259"/>
    <w:rsid w:val="00806E2B"/>
    <w:rsid w:val="008109AF"/>
    <w:rsid w:val="0081490B"/>
    <w:rsid w:val="00816D37"/>
    <w:rsid w:val="00820C7F"/>
    <w:rsid w:val="00822BEC"/>
    <w:rsid w:val="0083204C"/>
    <w:rsid w:val="00832D09"/>
    <w:rsid w:val="00833506"/>
    <w:rsid w:val="008362B0"/>
    <w:rsid w:val="008410C0"/>
    <w:rsid w:val="00843A71"/>
    <w:rsid w:val="008502DE"/>
    <w:rsid w:val="008653F5"/>
    <w:rsid w:val="00874846"/>
    <w:rsid w:val="00874CDB"/>
    <w:rsid w:val="00881048"/>
    <w:rsid w:val="0088341B"/>
    <w:rsid w:val="00883FEC"/>
    <w:rsid w:val="008863FB"/>
    <w:rsid w:val="00886F29"/>
    <w:rsid w:val="0089339F"/>
    <w:rsid w:val="00894AE1"/>
    <w:rsid w:val="008A6648"/>
    <w:rsid w:val="008B14EF"/>
    <w:rsid w:val="008C5DB0"/>
    <w:rsid w:val="008C6268"/>
    <w:rsid w:val="008E2DDC"/>
    <w:rsid w:val="008E4BB9"/>
    <w:rsid w:val="008E7981"/>
    <w:rsid w:val="008F17DC"/>
    <w:rsid w:val="008F2644"/>
    <w:rsid w:val="009010C5"/>
    <w:rsid w:val="00902C8F"/>
    <w:rsid w:val="009044AD"/>
    <w:rsid w:val="00905D2A"/>
    <w:rsid w:val="009159E0"/>
    <w:rsid w:val="00932A5A"/>
    <w:rsid w:val="0093449D"/>
    <w:rsid w:val="00942E8B"/>
    <w:rsid w:val="00943D4A"/>
    <w:rsid w:val="00951D82"/>
    <w:rsid w:val="00957EF0"/>
    <w:rsid w:val="00957FF3"/>
    <w:rsid w:val="00963590"/>
    <w:rsid w:val="00976493"/>
    <w:rsid w:val="00981F96"/>
    <w:rsid w:val="00984A3F"/>
    <w:rsid w:val="00987340"/>
    <w:rsid w:val="009929D3"/>
    <w:rsid w:val="009941FA"/>
    <w:rsid w:val="009942F1"/>
    <w:rsid w:val="009A1FA5"/>
    <w:rsid w:val="009A6639"/>
    <w:rsid w:val="009A74B3"/>
    <w:rsid w:val="009B0E29"/>
    <w:rsid w:val="009B3720"/>
    <w:rsid w:val="009B5CB7"/>
    <w:rsid w:val="009C0036"/>
    <w:rsid w:val="009C3E65"/>
    <w:rsid w:val="009C4463"/>
    <w:rsid w:val="009C4AE2"/>
    <w:rsid w:val="009C4EDA"/>
    <w:rsid w:val="009C56DC"/>
    <w:rsid w:val="009D0015"/>
    <w:rsid w:val="009D1A15"/>
    <w:rsid w:val="009D3E85"/>
    <w:rsid w:val="009D4167"/>
    <w:rsid w:val="009D4863"/>
    <w:rsid w:val="009E06D3"/>
    <w:rsid w:val="009E298F"/>
    <w:rsid w:val="009E45BB"/>
    <w:rsid w:val="009E4C0B"/>
    <w:rsid w:val="009E6197"/>
    <w:rsid w:val="009F0E5A"/>
    <w:rsid w:val="009F232C"/>
    <w:rsid w:val="009F3361"/>
    <w:rsid w:val="009F49F9"/>
    <w:rsid w:val="009F599C"/>
    <w:rsid w:val="00A0036F"/>
    <w:rsid w:val="00A01494"/>
    <w:rsid w:val="00A118E2"/>
    <w:rsid w:val="00A11E0F"/>
    <w:rsid w:val="00A15446"/>
    <w:rsid w:val="00A23DF3"/>
    <w:rsid w:val="00A275EC"/>
    <w:rsid w:val="00A27DDD"/>
    <w:rsid w:val="00A35386"/>
    <w:rsid w:val="00A37FC2"/>
    <w:rsid w:val="00A4307F"/>
    <w:rsid w:val="00A44DD5"/>
    <w:rsid w:val="00A4512D"/>
    <w:rsid w:val="00A47CF4"/>
    <w:rsid w:val="00A605F1"/>
    <w:rsid w:val="00A70DD6"/>
    <w:rsid w:val="00A71CC1"/>
    <w:rsid w:val="00A723E4"/>
    <w:rsid w:val="00A768B6"/>
    <w:rsid w:val="00A830D6"/>
    <w:rsid w:val="00A83CD5"/>
    <w:rsid w:val="00A87B24"/>
    <w:rsid w:val="00A93B0F"/>
    <w:rsid w:val="00A9526F"/>
    <w:rsid w:val="00AA2102"/>
    <w:rsid w:val="00AA5808"/>
    <w:rsid w:val="00AB0AC8"/>
    <w:rsid w:val="00AB14FC"/>
    <w:rsid w:val="00AB3BF1"/>
    <w:rsid w:val="00AB4684"/>
    <w:rsid w:val="00AC1328"/>
    <w:rsid w:val="00AC1D89"/>
    <w:rsid w:val="00AC293D"/>
    <w:rsid w:val="00AD2437"/>
    <w:rsid w:val="00AD264C"/>
    <w:rsid w:val="00AD324E"/>
    <w:rsid w:val="00AD66B2"/>
    <w:rsid w:val="00B03B56"/>
    <w:rsid w:val="00B04A21"/>
    <w:rsid w:val="00B05119"/>
    <w:rsid w:val="00B1418E"/>
    <w:rsid w:val="00B21821"/>
    <w:rsid w:val="00B223C0"/>
    <w:rsid w:val="00B23663"/>
    <w:rsid w:val="00B343EF"/>
    <w:rsid w:val="00B34E7D"/>
    <w:rsid w:val="00B41BE8"/>
    <w:rsid w:val="00B56FF3"/>
    <w:rsid w:val="00B6064D"/>
    <w:rsid w:val="00B618C7"/>
    <w:rsid w:val="00B61BFE"/>
    <w:rsid w:val="00B6270F"/>
    <w:rsid w:val="00B676A4"/>
    <w:rsid w:val="00B7091D"/>
    <w:rsid w:val="00B73DEA"/>
    <w:rsid w:val="00B73F72"/>
    <w:rsid w:val="00B766C9"/>
    <w:rsid w:val="00B82447"/>
    <w:rsid w:val="00B82A00"/>
    <w:rsid w:val="00B8374A"/>
    <w:rsid w:val="00B86107"/>
    <w:rsid w:val="00B9701A"/>
    <w:rsid w:val="00BA0339"/>
    <w:rsid w:val="00BA6C85"/>
    <w:rsid w:val="00BB0558"/>
    <w:rsid w:val="00BC1871"/>
    <w:rsid w:val="00BC2F1F"/>
    <w:rsid w:val="00BD384C"/>
    <w:rsid w:val="00BD4F1A"/>
    <w:rsid w:val="00BD5280"/>
    <w:rsid w:val="00BD7DC6"/>
    <w:rsid w:val="00BE093F"/>
    <w:rsid w:val="00BE1297"/>
    <w:rsid w:val="00BE181F"/>
    <w:rsid w:val="00BE1F82"/>
    <w:rsid w:val="00BE212D"/>
    <w:rsid w:val="00BE264F"/>
    <w:rsid w:val="00BE4136"/>
    <w:rsid w:val="00BE4C72"/>
    <w:rsid w:val="00BE669B"/>
    <w:rsid w:val="00BE7B6C"/>
    <w:rsid w:val="00BF0700"/>
    <w:rsid w:val="00BF156A"/>
    <w:rsid w:val="00BF2AC0"/>
    <w:rsid w:val="00BF42FF"/>
    <w:rsid w:val="00C046F9"/>
    <w:rsid w:val="00C05564"/>
    <w:rsid w:val="00C06F31"/>
    <w:rsid w:val="00C0712B"/>
    <w:rsid w:val="00C128E7"/>
    <w:rsid w:val="00C1528C"/>
    <w:rsid w:val="00C227EC"/>
    <w:rsid w:val="00C311CD"/>
    <w:rsid w:val="00C32560"/>
    <w:rsid w:val="00C32FAD"/>
    <w:rsid w:val="00C340CA"/>
    <w:rsid w:val="00C35887"/>
    <w:rsid w:val="00C3770A"/>
    <w:rsid w:val="00C41453"/>
    <w:rsid w:val="00C42AA8"/>
    <w:rsid w:val="00C432A6"/>
    <w:rsid w:val="00C45890"/>
    <w:rsid w:val="00C47AA3"/>
    <w:rsid w:val="00C504B5"/>
    <w:rsid w:val="00C50556"/>
    <w:rsid w:val="00C50D73"/>
    <w:rsid w:val="00C53992"/>
    <w:rsid w:val="00C5743A"/>
    <w:rsid w:val="00C63206"/>
    <w:rsid w:val="00C75751"/>
    <w:rsid w:val="00C92DB0"/>
    <w:rsid w:val="00C95040"/>
    <w:rsid w:val="00CA704A"/>
    <w:rsid w:val="00CB149B"/>
    <w:rsid w:val="00CC08AF"/>
    <w:rsid w:val="00CC0FA2"/>
    <w:rsid w:val="00CC76A5"/>
    <w:rsid w:val="00CC7DA9"/>
    <w:rsid w:val="00CD3A82"/>
    <w:rsid w:val="00CD3F7A"/>
    <w:rsid w:val="00CE0305"/>
    <w:rsid w:val="00CE14E9"/>
    <w:rsid w:val="00CF31E4"/>
    <w:rsid w:val="00CF4127"/>
    <w:rsid w:val="00CF5D5E"/>
    <w:rsid w:val="00CF5ECF"/>
    <w:rsid w:val="00D022D9"/>
    <w:rsid w:val="00D028FD"/>
    <w:rsid w:val="00D0471F"/>
    <w:rsid w:val="00D072CE"/>
    <w:rsid w:val="00D07BB2"/>
    <w:rsid w:val="00D1005C"/>
    <w:rsid w:val="00D1353B"/>
    <w:rsid w:val="00D151D8"/>
    <w:rsid w:val="00D179F4"/>
    <w:rsid w:val="00D17B19"/>
    <w:rsid w:val="00D20223"/>
    <w:rsid w:val="00D20765"/>
    <w:rsid w:val="00D20AC1"/>
    <w:rsid w:val="00D27753"/>
    <w:rsid w:val="00D277E4"/>
    <w:rsid w:val="00D301DA"/>
    <w:rsid w:val="00D3318D"/>
    <w:rsid w:val="00D43A5D"/>
    <w:rsid w:val="00D466C0"/>
    <w:rsid w:val="00D51CAC"/>
    <w:rsid w:val="00D54904"/>
    <w:rsid w:val="00D618C4"/>
    <w:rsid w:val="00D62006"/>
    <w:rsid w:val="00D76346"/>
    <w:rsid w:val="00D77BD4"/>
    <w:rsid w:val="00D77C40"/>
    <w:rsid w:val="00D80CAD"/>
    <w:rsid w:val="00D81F90"/>
    <w:rsid w:val="00D82773"/>
    <w:rsid w:val="00D8396A"/>
    <w:rsid w:val="00D94846"/>
    <w:rsid w:val="00DA0585"/>
    <w:rsid w:val="00DA0987"/>
    <w:rsid w:val="00DA69A7"/>
    <w:rsid w:val="00DB07A6"/>
    <w:rsid w:val="00DB30A3"/>
    <w:rsid w:val="00DC2A55"/>
    <w:rsid w:val="00DC3C60"/>
    <w:rsid w:val="00DC4330"/>
    <w:rsid w:val="00DD2835"/>
    <w:rsid w:val="00DD557F"/>
    <w:rsid w:val="00DD5C60"/>
    <w:rsid w:val="00DD6A47"/>
    <w:rsid w:val="00DE4F78"/>
    <w:rsid w:val="00DE7875"/>
    <w:rsid w:val="00DF22B2"/>
    <w:rsid w:val="00DF3AF0"/>
    <w:rsid w:val="00DF4463"/>
    <w:rsid w:val="00E003E5"/>
    <w:rsid w:val="00E00552"/>
    <w:rsid w:val="00E046A4"/>
    <w:rsid w:val="00E066C5"/>
    <w:rsid w:val="00E11B9A"/>
    <w:rsid w:val="00E1255F"/>
    <w:rsid w:val="00E1284B"/>
    <w:rsid w:val="00E15431"/>
    <w:rsid w:val="00E178E0"/>
    <w:rsid w:val="00E21541"/>
    <w:rsid w:val="00E233E6"/>
    <w:rsid w:val="00E23CFF"/>
    <w:rsid w:val="00E2758C"/>
    <w:rsid w:val="00E30FCB"/>
    <w:rsid w:val="00E33014"/>
    <w:rsid w:val="00E40D49"/>
    <w:rsid w:val="00E41C34"/>
    <w:rsid w:val="00E44CF1"/>
    <w:rsid w:val="00E54EFE"/>
    <w:rsid w:val="00E60D14"/>
    <w:rsid w:val="00E61B54"/>
    <w:rsid w:val="00E64123"/>
    <w:rsid w:val="00E652BD"/>
    <w:rsid w:val="00E705D9"/>
    <w:rsid w:val="00E8354C"/>
    <w:rsid w:val="00E85383"/>
    <w:rsid w:val="00E86FA4"/>
    <w:rsid w:val="00E9292B"/>
    <w:rsid w:val="00E93E05"/>
    <w:rsid w:val="00E945CA"/>
    <w:rsid w:val="00E958A7"/>
    <w:rsid w:val="00EA2525"/>
    <w:rsid w:val="00EC07AB"/>
    <w:rsid w:val="00EC4893"/>
    <w:rsid w:val="00ED0C0A"/>
    <w:rsid w:val="00ED30C8"/>
    <w:rsid w:val="00ED43C2"/>
    <w:rsid w:val="00ED4689"/>
    <w:rsid w:val="00EE3BC5"/>
    <w:rsid w:val="00EE3CB4"/>
    <w:rsid w:val="00EF0D21"/>
    <w:rsid w:val="00EF3349"/>
    <w:rsid w:val="00EF7564"/>
    <w:rsid w:val="00F02A0C"/>
    <w:rsid w:val="00F06F1E"/>
    <w:rsid w:val="00F14B4D"/>
    <w:rsid w:val="00F16D03"/>
    <w:rsid w:val="00F23FA1"/>
    <w:rsid w:val="00F26655"/>
    <w:rsid w:val="00F27603"/>
    <w:rsid w:val="00F37BCD"/>
    <w:rsid w:val="00F430BD"/>
    <w:rsid w:val="00F45B28"/>
    <w:rsid w:val="00F51BEC"/>
    <w:rsid w:val="00F53E5C"/>
    <w:rsid w:val="00F55BB0"/>
    <w:rsid w:val="00F56DA4"/>
    <w:rsid w:val="00F5789D"/>
    <w:rsid w:val="00F64D09"/>
    <w:rsid w:val="00F652E0"/>
    <w:rsid w:val="00F6781B"/>
    <w:rsid w:val="00F70CA0"/>
    <w:rsid w:val="00F715DD"/>
    <w:rsid w:val="00F718FF"/>
    <w:rsid w:val="00F75759"/>
    <w:rsid w:val="00F75994"/>
    <w:rsid w:val="00F845C9"/>
    <w:rsid w:val="00F9178F"/>
    <w:rsid w:val="00F92CA4"/>
    <w:rsid w:val="00FA2A98"/>
    <w:rsid w:val="00FA56A8"/>
    <w:rsid w:val="00FA65B6"/>
    <w:rsid w:val="00FB04F7"/>
    <w:rsid w:val="00FB096C"/>
    <w:rsid w:val="00FB0BA1"/>
    <w:rsid w:val="00FB45F4"/>
    <w:rsid w:val="00FC05C5"/>
    <w:rsid w:val="00FC2EB9"/>
    <w:rsid w:val="00FC4C3A"/>
    <w:rsid w:val="00FC5747"/>
    <w:rsid w:val="00FD172E"/>
    <w:rsid w:val="00FD1783"/>
    <w:rsid w:val="00FD1B0F"/>
    <w:rsid w:val="00FD3093"/>
    <w:rsid w:val="00FE455F"/>
    <w:rsid w:val="00FE5148"/>
    <w:rsid w:val="00FE5A08"/>
    <w:rsid w:val="00FE7A3B"/>
    <w:rsid w:val="00FE7C2B"/>
    <w:rsid w:val="00FF05DC"/>
    <w:rsid w:val="2C4ED68B"/>
    <w:rsid w:val="2CF7C38D"/>
    <w:rsid w:val="327B2FA4"/>
    <w:rsid w:val="4FE61CDB"/>
    <w:rsid w:val="607F4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4B99"/>
  <w15:chartTrackingRefBased/>
  <w15:docId w15:val="{E4C46296-4364-428E-9585-B2C3331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right" w:pos="9000"/>
      </w:tabs>
      <w:outlineLvl w:val="2"/>
    </w:pPr>
    <w:rPr>
      <w:rFonts w:cs="Arial"/>
      <w:b/>
      <w:bCs/>
      <w:color w:val="000000"/>
    </w:rPr>
  </w:style>
  <w:style w:type="paragraph" w:styleId="Heading4">
    <w:name w:val="heading 4"/>
    <w:basedOn w:val="Normal"/>
    <w:next w:val="Normal"/>
    <w:qFormat/>
    <w:pPr>
      <w:keepNext/>
      <w:numPr>
        <w:numId w:val="1"/>
      </w:numPr>
      <w:outlineLvl w:val="3"/>
    </w:pPr>
    <w:rPr>
      <w:b/>
      <w:bCs/>
    </w:rPr>
  </w:style>
  <w:style w:type="paragraph" w:styleId="Heading6">
    <w:name w:val="heading 6"/>
    <w:basedOn w:val="Normal"/>
    <w:next w:val="Normal"/>
    <w:qFormat/>
    <w:rsid w:val="0075111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Pr>
      <w:i/>
      <w:iCs/>
    </w:rPr>
  </w:style>
  <w:style w:type="paragraph" w:styleId="PlainText">
    <w:name w:val="Plain Text"/>
    <w:basedOn w:val="Normal"/>
    <w:link w:val="PlainTextChar"/>
    <w:uiPriority w:val="99"/>
    <w:rPr>
      <w:rFonts w:ascii="Courier New" w:hAnsi="Courier New" w:cs="Courier New"/>
      <w:szCs w:val="20"/>
    </w:rPr>
  </w:style>
  <w:style w:type="character" w:styleId="Strong">
    <w:name w:val="Strong"/>
    <w:qFormat/>
    <w:rPr>
      <w:b/>
      <w:bCs/>
    </w:rPr>
  </w:style>
  <w:style w:type="character" w:styleId="FollowedHyperlink">
    <w:name w:val="FollowedHyperlink"/>
    <w:rPr>
      <w:color w:val="800080"/>
      <w:u w:val="single"/>
    </w:rPr>
  </w:style>
  <w:style w:type="paragraph" w:styleId="BodyText2">
    <w:name w:val="Body Text 2"/>
    <w:basedOn w:val="Normal"/>
    <w:rPr>
      <w:color w:val="000000"/>
    </w:rPr>
  </w:style>
  <w:style w:type="paragraph" w:styleId="BodyText3">
    <w:name w:val="Body Text 3"/>
    <w:basedOn w:val="Normal"/>
    <w:pPr>
      <w:widowControl w:val="0"/>
      <w:autoSpaceDE w:val="0"/>
      <w:autoSpaceDN w:val="0"/>
      <w:adjustRightInd w:val="0"/>
      <w:spacing w:before="100" w:after="100"/>
    </w:pPr>
    <w:rPr>
      <w:rFonts w:cs="Arial"/>
      <w:sz w:val="22"/>
      <w:szCs w:val="22"/>
    </w:rPr>
  </w:style>
  <w:style w:type="character" w:customStyle="1" w:styleId="gentitle1">
    <w:name w:val="gentitle1"/>
    <w:rPr>
      <w:rFonts w:ascii="Arial" w:hAnsi="Arial" w:cs="Arial" w:hint="default"/>
      <w:b/>
      <w:bCs/>
      <w:sz w:val="30"/>
      <w:szCs w:val="30"/>
    </w:rPr>
  </w:style>
  <w:style w:type="paragraph" w:styleId="BalloonText">
    <w:name w:val="Balloon Text"/>
    <w:basedOn w:val="Normal"/>
    <w:semiHidden/>
    <w:rsid w:val="005A5993"/>
    <w:rPr>
      <w:rFonts w:ascii="Tahoma" w:hAnsi="Tahoma" w:cs="Tahoma"/>
      <w:sz w:val="16"/>
      <w:szCs w:val="16"/>
    </w:rPr>
  </w:style>
  <w:style w:type="paragraph" w:customStyle="1" w:styleId="Default">
    <w:name w:val="Default"/>
    <w:rsid w:val="003146E1"/>
    <w:pPr>
      <w:autoSpaceDE w:val="0"/>
      <w:autoSpaceDN w:val="0"/>
      <w:adjustRightInd w:val="0"/>
    </w:pPr>
    <w:rPr>
      <w:rFonts w:ascii="Arial" w:hAnsi="Arial" w:cs="Arial"/>
      <w:color w:val="000000"/>
      <w:sz w:val="24"/>
      <w:szCs w:val="24"/>
      <w:lang w:val="en-US" w:eastAsia="en-US"/>
    </w:rPr>
  </w:style>
  <w:style w:type="paragraph" w:customStyle="1" w:styleId="blue">
    <w:name w:val="blue"/>
    <w:basedOn w:val="Normal"/>
    <w:rsid w:val="00751117"/>
    <w:pPr>
      <w:spacing w:before="100" w:beforeAutospacing="1" w:after="100" w:afterAutospacing="1"/>
    </w:pPr>
    <w:rPr>
      <w:rFonts w:ascii="Times New Roman" w:hAnsi="Times New Roman"/>
      <w:color w:val="333366"/>
      <w:sz w:val="24"/>
      <w:lang w:eastAsia="en-GB"/>
    </w:rPr>
  </w:style>
  <w:style w:type="character" w:customStyle="1" w:styleId="body1">
    <w:name w:val="body1"/>
    <w:rsid w:val="005B08D6"/>
    <w:rPr>
      <w:rFonts w:ascii="Arial" w:hAnsi="Arial" w:cs="Arial" w:hint="default"/>
      <w:sz w:val="20"/>
      <w:szCs w:val="20"/>
    </w:rPr>
  </w:style>
  <w:style w:type="paragraph" w:styleId="HTMLPreformatted">
    <w:name w:val="HTML Preformatted"/>
    <w:basedOn w:val="Normal"/>
    <w:link w:val="HTMLPreformattedChar"/>
    <w:uiPriority w:val="99"/>
    <w:rsid w:val="00BF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opacity-font21">
    <w:name w:val="opacity-font21"/>
    <w:rsid w:val="00710C07"/>
    <w:rPr>
      <w:rFonts w:ascii="Verdana" w:hAnsi="Verdana" w:hint="default"/>
      <w:b w:val="0"/>
      <w:bCs w:val="0"/>
      <w:i w:val="0"/>
      <w:iCs w:val="0"/>
      <w:strike w:val="0"/>
      <w:dstrike w:val="0"/>
      <w:sz w:val="17"/>
      <w:szCs w:val="17"/>
      <w:u w:val="none"/>
      <w:effect w:val="none"/>
    </w:rPr>
  </w:style>
  <w:style w:type="paragraph" w:customStyle="1" w:styleId="mainbodytext">
    <w:name w:val="mainbodytext"/>
    <w:basedOn w:val="Normal"/>
    <w:rsid w:val="004B7074"/>
    <w:pPr>
      <w:spacing w:before="100" w:beforeAutospacing="1" w:after="100" w:afterAutospacing="1"/>
    </w:pPr>
    <w:rPr>
      <w:rFonts w:ascii="Times New Roman" w:hAnsi="Times New Roman"/>
      <w:sz w:val="24"/>
      <w:lang w:eastAsia="en-GB"/>
    </w:rPr>
  </w:style>
  <w:style w:type="character" w:styleId="Emphasis">
    <w:name w:val="Emphasis"/>
    <w:qFormat/>
    <w:rsid w:val="00FA65B6"/>
    <w:rPr>
      <w:i/>
      <w:iCs/>
    </w:rPr>
  </w:style>
  <w:style w:type="character" w:customStyle="1" w:styleId="HTMLPreformattedChar">
    <w:name w:val="HTML Preformatted Char"/>
    <w:link w:val="HTMLPreformatted"/>
    <w:uiPriority w:val="99"/>
    <w:rsid w:val="00562EC3"/>
    <w:rPr>
      <w:rFonts w:ascii="Courier New" w:hAnsi="Courier New" w:cs="Courier New"/>
    </w:rPr>
  </w:style>
  <w:style w:type="paragraph" w:styleId="ListParagraph">
    <w:name w:val="List Paragraph"/>
    <w:basedOn w:val="Normal"/>
    <w:uiPriority w:val="34"/>
    <w:qFormat/>
    <w:rsid w:val="00D77BD4"/>
    <w:pPr>
      <w:ind w:left="720"/>
    </w:pPr>
  </w:style>
  <w:style w:type="character" w:customStyle="1" w:styleId="PlainTextChar">
    <w:name w:val="Plain Text Char"/>
    <w:link w:val="PlainText"/>
    <w:uiPriority w:val="99"/>
    <w:rsid w:val="008362B0"/>
    <w:rPr>
      <w:rFonts w:ascii="Courier New" w:hAnsi="Courier New" w:cs="Courier New"/>
      <w:lang w:eastAsia="en-US"/>
    </w:rPr>
  </w:style>
  <w:style w:type="character" w:styleId="UnresolvedMention">
    <w:name w:val="Unresolved Mention"/>
    <w:uiPriority w:val="99"/>
    <w:semiHidden/>
    <w:unhideWhenUsed/>
    <w:rsid w:val="000E1750"/>
    <w:rPr>
      <w:color w:val="605E5C"/>
      <w:shd w:val="clear" w:color="auto" w:fill="E1DFDD"/>
    </w:rPr>
  </w:style>
  <w:style w:type="character" w:customStyle="1" w:styleId="normaltextrun">
    <w:name w:val="normaltextrun"/>
    <w:basedOn w:val="DefaultParagraphFont"/>
    <w:rsid w:val="00EA2525"/>
  </w:style>
  <w:style w:type="character" w:customStyle="1" w:styleId="eop">
    <w:name w:val="eop"/>
    <w:basedOn w:val="DefaultParagraphFont"/>
    <w:rsid w:val="00EA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0">
      <w:bodyDiv w:val="1"/>
      <w:marLeft w:val="0"/>
      <w:marRight w:val="0"/>
      <w:marTop w:val="0"/>
      <w:marBottom w:val="0"/>
      <w:divBdr>
        <w:top w:val="none" w:sz="0" w:space="0" w:color="auto"/>
        <w:left w:val="none" w:sz="0" w:space="0" w:color="auto"/>
        <w:bottom w:val="none" w:sz="0" w:space="0" w:color="auto"/>
        <w:right w:val="none" w:sz="0" w:space="0" w:color="auto"/>
      </w:divBdr>
    </w:div>
    <w:div w:id="34164012">
      <w:bodyDiv w:val="1"/>
      <w:marLeft w:val="0"/>
      <w:marRight w:val="0"/>
      <w:marTop w:val="0"/>
      <w:marBottom w:val="0"/>
      <w:divBdr>
        <w:top w:val="none" w:sz="0" w:space="0" w:color="auto"/>
        <w:left w:val="none" w:sz="0" w:space="0" w:color="auto"/>
        <w:bottom w:val="none" w:sz="0" w:space="0" w:color="auto"/>
        <w:right w:val="none" w:sz="0" w:space="0" w:color="auto"/>
      </w:divBdr>
    </w:div>
    <w:div w:id="141428609">
      <w:bodyDiv w:val="1"/>
      <w:marLeft w:val="0"/>
      <w:marRight w:val="0"/>
      <w:marTop w:val="0"/>
      <w:marBottom w:val="0"/>
      <w:divBdr>
        <w:top w:val="none" w:sz="0" w:space="0" w:color="auto"/>
        <w:left w:val="none" w:sz="0" w:space="0" w:color="auto"/>
        <w:bottom w:val="none" w:sz="0" w:space="0" w:color="auto"/>
        <w:right w:val="none" w:sz="0" w:space="0" w:color="auto"/>
      </w:divBdr>
    </w:div>
    <w:div w:id="153878918">
      <w:bodyDiv w:val="1"/>
      <w:marLeft w:val="0"/>
      <w:marRight w:val="0"/>
      <w:marTop w:val="0"/>
      <w:marBottom w:val="0"/>
      <w:divBdr>
        <w:top w:val="none" w:sz="0" w:space="0" w:color="auto"/>
        <w:left w:val="none" w:sz="0" w:space="0" w:color="auto"/>
        <w:bottom w:val="none" w:sz="0" w:space="0" w:color="auto"/>
        <w:right w:val="none" w:sz="0" w:space="0" w:color="auto"/>
      </w:divBdr>
      <w:divsChild>
        <w:div w:id="10232148">
          <w:marLeft w:val="0"/>
          <w:marRight w:val="0"/>
          <w:marTop w:val="0"/>
          <w:marBottom w:val="0"/>
          <w:divBdr>
            <w:top w:val="none" w:sz="0" w:space="0" w:color="auto"/>
            <w:left w:val="none" w:sz="0" w:space="0" w:color="auto"/>
            <w:bottom w:val="none" w:sz="0" w:space="0" w:color="auto"/>
            <w:right w:val="none" w:sz="0" w:space="0" w:color="auto"/>
          </w:divBdr>
        </w:div>
        <w:div w:id="507251504">
          <w:marLeft w:val="0"/>
          <w:marRight w:val="0"/>
          <w:marTop w:val="0"/>
          <w:marBottom w:val="0"/>
          <w:divBdr>
            <w:top w:val="none" w:sz="0" w:space="0" w:color="auto"/>
            <w:left w:val="none" w:sz="0" w:space="0" w:color="auto"/>
            <w:bottom w:val="none" w:sz="0" w:space="0" w:color="auto"/>
            <w:right w:val="none" w:sz="0" w:space="0" w:color="auto"/>
          </w:divBdr>
        </w:div>
        <w:div w:id="574051403">
          <w:marLeft w:val="0"/>
          <w:marRight w:val="0"/>
          <w:marTop w:val="0"/>
          <w:marBottom w:val="0"/>
          <w:divBdr>
            <w:top w:val="none" w:sz="0" w:space="0" w:color="auto"/>
            <w:left w:val="none" w:sz="0" w:space="0" w:color="auto"/>
            <w:bottom w:val="none" w:sz="0" w:space="0" w:color="auto"/>
            <w:right w:val="none" w:sz="0" w:space="0" w:color="auto"/>
          </w:divBdr>
        </w:div>
        <w:div w:id="583150130">
          <w:marLeft w:val="0"/>
          <w:marRight w:val="0"/>
          <w:marTop w:val="0"/>
          <w:marBottom w:val="0"/>
          <w:divBdr>
            <w:top w:val="none" w:sz="0" w:space="0" w:color="auto"/>
            <w:left w:val="none" w:sz="0" w:space="0" w:color="auto"/>
            <w:bottom w:val="none" w:sz="0" w:space="0" w:color="auto"/>
            <w:right w:val="none" w:sz="0" w:space="0" w:color="auto"/>
          </w:divBdr>
        </w:div>
        <w:div w:id="877667648">
          <w:marLeft w:val="0"/>
          <w:marRight w:val="0"/>
          <w:marTop w:val="0"/>
          <w:marBottom w:val="0"/>
          <w:divBdr>
            <w:top w:val="none" w:sz="0" w:space="0" w:color="auto"/>
            <w:left w:val="none" w:sz="0" w:space="0" w:color="auto"/>
            <w:bottom w:val="none" w:sz="0" w:space="0" w:color="auto"/>
            <w:right w:val="none" w:sz="0" w:space="0" w:color="auto"/>
          </w:divBdr>
        </w:div>
        <w:div w:id="935752351">
          <w:marLeft w:val="0"/>
          <w:marRight w:val="0"/>
          <w:marTop w:val="0"/>
          <w:marBottom w:val="0"/>
          <w:divBdr>
            <w:top w:val="none" w:sz="0" w:space="0" w:color="auto"/>
            <w:left w:val="none" w:sz="0" w:space="0" w:color="auto"/>
            <w:bottom w:val="none" w:sz="0" w:space="0" w:color="auto"/>
            <w:right w:val="none" w:sz="0" w:space="0" w:color="auto"/>
          </w:divBdr>
        </w:div>
        <w:div w:id="1116681081">
          <w:marLeft w:val="0"/>
          <w:marRight w:val="0"/>
          <w:marTop w:val="0"/>
          <w:marBottom w:val="0"/>
          <w:divBdr>
            <w:top w:val="none" w:sz="0" w:space="0" w:color="auto"/>
            <w:left w:val="none" w:sz="0" w:space="0" w:color="auto"/>
            <w:bottom w:val="none" w:sz="0" w:space="0" w:color="auto"/>
            <w:right w:val="none" w:sz="0" w:space="0" w:color="auto"/>
          </w:divBdr>
        </w:div>
        <w:div w:id="1327242371">
          <w:marLeft w:val="0"/>
          <w:marRight w:val="0"/>
          <w:marTop w:val="0"/>
          <w:marBottom w:val="0"/>
          <w:divBdr>
            <w:top w:val="none" w:sz="0" w:space="0" w:color="auto"/>
            <w:left w:val="none" w:sz="0" w:space="0" w:color="auto"/>
            <w:bottom w:val="none" w:sz="0" w:space="0" w:color="auto"/>
            <w:right w:val="none" w:sz="0" w:space="0" w:color="auto"/>
          </w:divBdr>
        </w:div>
        <w:div w:id="1640764554">
          <w:marLeft w:val="0"/>
          <w:marRight w:val="0"/>
          <w:marTop w:val="0"/>
          <w:marBottom w:val="0"/>
          <w:divBdr>
            <w:top w:val="none" w:sz="0" w:space="0" w:color="auto"/>
            <w:left w:val="none" w:sz="0" w:space="0" w:color="auto"/>
            <w:bottom w:val="none" w:sz="0" w:space="0" w:color="auto"/>
            <w:right w:val="none" w:sz="0" w:space="0" w:color="auto"/>
          </w:divBdr>
        </w:div>
        <w:div w:id="1759521772">
          <w:marLeft w:val="0"/>
          <w:marRight w:val="0"/>
          <w:marTop w:val="0"/>
          <w:marBottom w:val="0"/>
          <w:divBdr>
            <w:top w:val="none" w:sz="0" w:space="0" w:color="auto"/>
            <w:left w:val="none" w:sz="0" w:space="0" w:color="auto"/>
            <w:bottom w:val="none" w:sz="0" w:space="0" w:color="auto"/>
            <w:right w:val="none" w:sz="0" w:space="0" w:color="auto"/>
          </w:divBdr>
        </w:div>
        <w:div w:id="1866669235">
          <w:marLeft w:val="0"/>
          <w:marRight w:val="0"/>
          <w:marTop w:val="0"/>
          <w:marBottom w:val="0"/>
          <w:divBdr>
            <w:top w:val="none" w:sz="0" w:space="0" w:color="auto"/>
            <w:left w:val="none" w:sz="0" w:space="0" w:color="auto"/>
            <w:bottom w:val="none" w:sz="0" w:space="0" w:color="auto"/>
            <w:right w:val="none" w:sz="0" w:space="0" w:color="auto"/>
          </w:divBdr>
        </w:div>
        <w:div w:id="1875531087">
          <w:marLeft w:val="0"/>
          <w:marRight w:val="0"/>
          <w:marTop w:val="0"/>
          <w:marBottom w:val="0"/>
          <w:divBdr>
            <w:top w:val="none" w:sz="0" w:space="0" w:color="auto"/>
            <w:left w:val="none" w:sz="0" w:space="0" w:color="auto"/>
            <w:bottom w:val="none" w:sz="0" w:space="0" w:color="auto"/>
            <w:right w:val="none" w:sz="0" w:space="0" w:color="auto"/>
          </w:divBdr>
        </w:div>
      </w:divsChild>
    </w:div>
    <w:div w:id="200217436">
      <w:bodyDiv w:val="1"/>
      <w:marLeft w:val="0"/>
      <w:marRight w:val="0"/>
      <w:marTop w:val="0"/>
      <w:marBottom w:val="0"/>
      <w:divBdr>
        <w:top w:val="none" w:sz="0" w:space="0" w:color="auto"/>
        <w:left w:val="none" w:sz="0" w:space="0" w:color="auto"/>
        <w:bottom w:val="none" w:sz="0" w:space="0" w:color="auto"/>
        <w:right w:val="none" w:sz="0" w:space="0" w:color="auto"/>
      </w:divBdr>
    </w:div>
    <w:div w:id="289017707">
      <w:bodyDiv w:val="1"/>
      <w:marLeft w:val="0"/>
      <w:marRight w:val="0"/>
      <w:marTop w:val="0"/>
      <w:marBottom w:val="0"/>
      <w:divBdr>
        <w:top w:val="none" w:sz="0" w:space="0" w:color="auto"/>
        <w:left w:val="none" w:sz="0" w:space="0" w:color="auto"/>
        <w:bottom w:val="none" w:sz="0" w:space="0" w:color="auto"/>
        <w:right w:val="none" w:sz="0" w:space="0" w:color="auto"/>
      </w:divBdr>
      <w:divsChild>
        <w:div w:id="676080783">
          <w:marLeft w:val="0"/>
          <w:marRight w:val="0"/>
          <w:marTop w:val="0"/>
          <w:marBottom w:val="0"/>
          <w:divBdr>
            <w:top w:val="none" w:sz="0" w:space="0" w:color="auto"/>
            <w:left w:val="single" w:sz="6" w:space="15" w:color="006666"/>
            <w:bottom w:val="single" w:sz="6" w:space="0" w:color="006666"/>
            <w:right w:val="single" w:sz="6" w:space="15" w:color="006666"/>
          </w:divBdr>
          <w:divsChild>
            <w:div w:id="339426763">
              <w:marLeft w:val="0"/>
              <w:marRight w:val="0"/>
              <w:marTop w:val="0"/>
              <w:marBottom w:val="0"/>
              <w:divBdr>
                <w:top w:val="none" w:sz="0" w:space="0" w:color="auto"/>
                <w:left w:val="none" w:sz="0" w:space="0" w:color="auto"/>
                <w:bottom w:val="none" w:sz="0" w:space="0" w:color="auto"/>
                <w:right w:val="none" w:sz="0" w:space="0" w:color="auto"/>
              </w:divBdr>
              <w:divsChild>
                <w:div w:id="985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427">
      <w:bodyDiv w:val="1"/>
      <w:marLeft w:val="0"/>
      <w:marRight w:val="0"/>
      <w:marTop w:val="0"/>
      <w:marBottom w:val="0"/>
      <w:divBdr>
        <w:top w:val="none" w:sz="0" w:space="0" w:color="auto"/>
        <w:left w:val="none" w:sz="0" w:space="0" w:color="auto"/>
        <w:bottom w:val="none" w:sz="0" w:space="0" w:color="auto"/>
        <w:right w:val="none" w:sz="0" w:space="0" w:color="auto"/>
      </w:divBdr>
    </w:div>
    <w:div w:id="548880560">
      <w:bodyDiv w:val="1"/>
      <w:marLeft w:val="0"/>
      <w:marRight w:val="0"/>
      <w:marTop w:val="0"/>
      <w:marBottom w:val="0"/>
      <w:divBdr>
        <w:top w:val="none" w:sz="0" w:space="0" w:color="auto"/>
        <w:left w:val="none" w:sz="0" w:space="0" w:color="auto"/>
        <w:bottom w:val="none" w:sz="0" w:space="0" w:color="auto"/>
        <w:right w:val="none" w:sz="0" w:space="0" w:color="auto"/>
      </w:divBdr>
      <w:divsChild>
        <w:div w:id="1346323401">
          <w:marLeft w:val="0"/>
          <w:marRight w:val="0"/>
          <w:marTop w:val="0"/>
          <w:marBottom w:val="0"/>
          <w:divBdr>
            <w:top w:val="none" w:sz="0" w:space="0" w:color="auto"/>
            <w:left w:val="none" w:sz="0" w:space="0" w:color="auto"/>
            <w:bottom w:val="none" w:sz="0" w:space="0" w:color="auto"/>
            <w:right w:val="none" w:sz="0" w:space="0" w:color="auto"/>
          </w:divBdr>
          <w:divsChild>
            <w:div w:id="519516606">
              <w:marLeft w:val="0"/>
              <w:marRight w:val="0"/>
              <w:marTop w:val="0"/>
              <w:marBottom w:val="0"/>
              <w:divBdr>
                <w:top w:val="none" w:sz="0" w:space="0" w:color="auto"/>
                <w:left w:val="none" w:sz="0" w:space="0" w:color="auto"/>
                <w:bottom w:val="none" w:sz="0" w:space="0" w:color="auto"/>
                <w:right w:val="none" w:sz="0" w:space="0" w:color="auto"/>
              </w:divBdr>
              <w:divsChild>
                <w:div w:id="316418432">
                  <w:marLeft w:val="0"/>
                  <w:marRight w:val="0"/>
                  <w:marTop w:val="0"/>
                  <w:marBottom w:val="0"/>
                  <w:divBdr>
                    <w:top w:val="none" w:sz="0" w:space="0" w:color="auto"/>
                    <w:left w:val="none" w:sz="0" w:space="0" w:color="auto"/>
                    <w:bottom w:val="none" w:sz="0" w:space="0" w:color="auto"/>
                    <w:right w:val="none" w:sz="0" w:space="0" w:color="auto"/>
                  </w:divBdr>
                  <w:divsChild>
                    <w:div w:id="1838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7047">
      <w:bodyDiv w:val="1"/>
      <w:marLeft w:val="0"/>
      <w:marRight w:val="0"/>
      <w:marTop w:val="0"/>
      <w:marBottom w:val="0"/>
      <w:divBdr>
        <w:top w:val="none" w:sz="0" w:space="0" w:color="auto"/>
        <w:left w:val="none" w:sz="0" w:space="0" w:color="auto"/>
        <w:bottom w:val="none" w:sz="0" w:space="0" w:color="auto"/>
        <w:right w:val="none" w:sz="0" w:space="0" w:color="auto"/>
      </w:divBdr>
    </w:div>
    <w:div w:id="591134754">
      <w:bodyDiv w:val="1"/>
      <w:marLeft w:val="0"/>
      <w:marRight w:val="0"/>
      <w:marTop w:val="0"/>
      <w:marBottom w:val="0"/>
      <w:divBdr>
        <w:top w:val="none" w:sz="0" w:space="0" w:color="auto"/>
        <w:left w:val="none" w:sz="0" w:space="0" w:color="auto"/>
        <w:bottom w:val="none" w:sz="0" w:space="0" w:color="auto"/>
        <w:right w:val="none" w:sz="0" w:space="0" w:color="auto"/>
      </w:divBdr>
    </w:div>
    <w:div w:id="718624565">
      <w:bodyDiv w:val="1"/>
      <w:marLeft w:val="0"/>
      <w:marRight w:val="0"/>
      <w:marTop w:val="0"/>
      <w:marBottom w:val="0"/>
      <w:divBdr>
        <w:top w:val="none" w:sz="0" w:space="0" w:color="auto"/>
        <w:left w:val="none" w:sz="0" w:space="0" w:color="auto"/>
        <w:bottom w:val="none" w:sz="0" w:space="0" w:color="auto"/>
        <w:right w:val="none" w:sz="0" w:space="0" w:color="auto"/>
      </w:divBdr>
    </w:div>
    <w:div w:id="722484246">
      <w:bodyDiv w:val="1"/>
      <w:marLeft w:val="0"/>
      <w:marRight w:val="0"/>
      <w:marTop w:val="0"/>
      <w:marBottom w:val="0"/>
      <w:divBdr>
        <w:top w:val="none" w:sz="0" w:space="0" w:color="auto"/>
        <w:left w:val="none" w:sz="0" w:space="0" w:color="auto"/>
        <w:bottom w:val="none" w:sz="0" w:space="0" w:color="auto"/>
        <w:right w:val="none" w:sz="0" w:space="0" w:color="auto"/>
      </w:divBdr>
      <w:divsChild>
        <w:div w:id="1732726303">
          <w:marLeft w:val="0"/>
          <w:marRight w:val="0"/>
          <w:marTop w:val="90"/>
          <w:marBottom w:val="90"/>
          <w:divBdr>
            <w:top w:val="none" w:sz="0" w:space="0" w:color="auto"/>
            <w:left w:val="none" w:sz="0" w:space="0" w:color="auto"/>
            <w:bottom w:val="none" w:sz="0" w:space="0" w:color="auto"/>
            <w:right w:val="none" w:sz="0" w:space="0" w:color="auto"/>
          </w:divBdr>
          <w:divsChild>
            <w:div w:id="456263913">
              <w:marLeft w:val="180"/>
              <w:marRight w:val="60"/>
              <w:marTop w:val="0"/>
              <w:marBottom w:val="0"/>
              <w:divBdr>
                <w:top w:val="none" w:sz="0" w:space="0" w:color="auto"/>
                <w:left w:val="none" w:sz="0" w:space="0" w:color="auto"/>
                <w:bottom w:val="none" w:sz="0" w:space="0" w:color="auto"/>
                <w:right w:val="none" w:sz="0" w:space="0" w:color="auto"/>
              </w:divBdr>
              <w:divsChild>
                <w:div w:id="1824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00038">
      <w:bodyDiv w:val="1"/>
      <w:marLeft w:val="0"/>
      <w:marRight w:val="0"/>
      <w:marTop w:val="0"/>
      <w:marBottom w:val="0"/>
      <w:divBdr>
        <w:top w:val="none" w:sz="0" w:space="0" w:color="auto"/>
        <w:left w:val="none" w:sz="0" w:space="0" w:color="auto"/>
        <w:bottom w:val="none" w:sz="0" w:space="0" w:color="auto"/>
        <w:right w:val="none" w:sz="0" w:space="0" w:color="auto"/>
      </w:divBdr>
    </w:div>
    <w:div w:id="1006908380">
      <w:bodyDiv w:val="1"/>
      <w:marLeft w:val="0"/>
      <w:marRight w:val="0"/>
      <w:marTop w:val="0"/>
      <w:marBottom w:val="0"/>
      <w:divBdr>
        <w:top w:val="none" w:sz="0" w:space="0" w:color="auto"/>
        <w:left w:val="none" w:sz="0" w:space="0" w:color="auto"/>
        <w:bottom w:val="none" w:sz="0" w:space="0" w:color="auto"/>
        <w:right w:val="none" w:sz="0" w:space="0" w:color="auto"/>
      </w:divBdr>
    </w:div>
    <w:div w:id="1028679963">
      <w:bodyDiv w:val="1"/>
      <w:marLeft w:val="0"/>
      <w:marRight w:val="0"/>
      <w:marTop w:val="0"/>
      <w:marBottom w:val="0"/>
      <w:divBdr>
        <w:top w:val="none" w:sz="0" w:space="0" w:color="auto"/>
        <w:left w:val="none" w:sz="0" w:space="0" w:color="auto"/>
        <w:bottom w:val="none" w:sz="0" w:space="0" w:color="auto"/>
        <w:right w:val="none" w:sz="0" w:space="0" w:color="auto"/>
      </w:divBdr>
    </w:div>
    <w:div w:id="1115782852">
      <w:bodyDiv w:val="1"/>
      <w:marLeft w:val="0"/>
      <w:marRight w:val="0"/>
      <w:marTop w:val="0"/>
      <w:marBottom w:val="0"/>
      <w:divBdr>
        <w:top w:val="none" w:sz="0" w:space="0" w:color="auto"/>
        <w:left w:val="none" w:sz="0" w:space="0" w:color="auto"/>
        <w:bottom w:val="none" w:sz="0" w:space="0" w:color="auto"/>
        <w:right w:val="none" w:sz="0" w:space="0" w:color="auto"/>
      </w:divBdr>
    </w:div>
    <w:div w:id="1245721474">
      <w:bodyDiv w:val="1"/>
      <w:marLeft w:val="0"/>
      <w:marRight w:val="0"/>
      <w:marTop w:val="0"/>
      <w:marBottom w:val="0"/>
      <w:divBdr>
        <w:top w:val="none" w:sz="0" w:space="0" w:color="auto"/>
        <w:left w:val="none" w:sz="0" w:space="0" w:color="auto"/>
        <w:bottom w:val="none" w:sz="0" w:space="0" w:color="auto"/>
        <w:right w:val="none" w:sz="0" w:space="0" w:color="auto"/>
      </w:divBdr>
    </w:div>
    <w:div w:id="1251616943">
      <w:bodyDiv w:val="1"/>
      <w:marLeft w:val="0"/>
      <w:marRight w:val="0"/>
      <w:marTop w:val="0"/>
      <w:marBottom w:val="0"/>
      <w:divBdr>
        <w:top w:val="none" w:sz="0" w:space="0" w:color="auto"/>
        <w:left w:val="none" w:sz="0" w:space="0" w:color="auto"/>
        <w:bottom w:val="none" w:sz="0" w:space="0" w:color="auto"/>
        <w:right w:val="none" w:sz="0" w:space="0" w:color="auto"/>
      </w:divBdr>
    </w:div>
    <w:div w:id="1262370074">
      <w:bodyDiv w:val="1"/>
      <w:marLeft w:val="0"/>
      <w:marRight w:val="0"/>
      <w:marTop w:val="0"/>
      <w:marBottom w:val="0"/>
      <w:divBdr>
        <w:top w:val="none" w:sz="0" w:space="0" w:color="auto"/>
        <w:left w:val="none" w:sz="0" w:space="0" w:color="auto"/>
        <w:bottom w:val="none" w:sz="0" w:space="0" w:color="auto"/>
        <w:right w:val="none" w:sz="0" w:space="0" w:color="auto"/>
      </w:divBdr>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
    <w:div w:id="1299382542">
      <w:bodyDiv w:val="1"/>
      <w:marLeft w:val="0"/>
      <w:marRight w:val="0"/>
      <w:marTop w:val="0"/>
      <w:marBottom w:val="0"/>
      <w:divBdr>
        <w:top w:val="none" w:sz="0" w:space="0" w:color="auto"/>
        <w:left w:val="none" w:sz="0" w:space="0" w:color="auto"/>
        <w:bottom w:val="none" w:sz="0" w:space="0" w:color="auto"/>
        <w:right w:val="none" w:sz="0" w:space="0" w:color="auto"/>
      </w:divBdr>
      <w:divsChild>
        <w:div w:id="30960786">
          <w:marLeft w:val="0"/>
          <w:marRight w:val="0"/>
          <w:marTop w:val="0"/>
          <w:marBottom w:val="0"/>
          <w:divBdr>
            <w:top w:val="none" w:sz="0" w:space="0" w:color="auto"/>
            <w:left w:val="none" w:sz="0" w:space="0" w:color="auto"/>
            <w:bottom w:val="none" w:sz="0" w:space="0" w:color="auto"/>
            <w:right w:val="none" w:sz="0" w:space="0" w:color="auto"/>
          </w:divBdr>
          <w:divsChild>
            <w:div w:id="18439568">
              <w:marLeft w:val="0"/>
              <w:marRight w:val="0"/>
              <w:marTop w:val="0"/>
              <w:marBottom w:val="0"/>
              <w:divBdr>
                <w:top w:val="none" w:sz="0" w:space="0" w:color="auto"/>
                <w:left w:val="none" w:sz="0" w:space="0" w:color="auto"/>
                <w:bottom w:val="none" w:sz="0" w:space="0" w:color="auto"/>
                <w:right w:val="none" w:sz="0" w:space="0" w:color="auto"/>
              </w:divBdr>
            </w:div>
            <w:div w:id="64426161">
              <w:marLeft w:val="0"/>
              <w:marRight w:val="0"/>
              <w:marTop w:val="0"/>
              <w:marBottom w:val="0"/>
              <w:divBdr>
                <w:top w:val="none" w:sz="0" w:space="0" w:color="auto"/>
                <w:left w:val="none" w:sz="0" w:space="0" w:color="auto"/>
                <w:bottom w:val="none" w:sz="0" w:space="0" w:color="auto"/>
                <w:right w:val="none" w:sz="0" w:space="0" w:color="auto"/>
              </w:divBdr>
            </w:div>
            <w:div w:id="377317269">
              <w:marLeft w:val="0"/>
              <w:marRight w:val="0"/>
              <w:marTop w:val="0"/>
              <w:marBottom w:val="0"/>
              <w:divBdr>
                <w:top w:val="none" w:sz="0" w:space="0" w:color="auto"/>
                <w:left w:val="none" w:sz="0" w:space="0" w:color="auto"/>
                <w:bottom w:val="none" w:sz="0" w:space="0" w:color="auto"/>
                <w:right w:val="none" w:sz="0" w:space="0" w:color="auto"/>
              </w:divBdr>
            </w:div>
            <w:div w:id="471018403">
              <w:marLeft w:val="0"/>
              <w:marRight w:val="0"/>
              <w:marTop w:val="0"/>
              <w:marBottom w:val="0"/>
              <w:divBdr>
                <w:top w:val="none" w:sz="0" w:space="0" w:color="auto"/>
                <w:left w:val="none" w:sz="0" w:space="0" w:color="auto"/>
                <w:bottom w:val="none" w:sz="0" w:space="0" w:color="auto"/>
                <w:right w:val="none" w:sz="0" w:space="0" w:color="auto"/>
              </w:divBdr>
            </w:div>
            <w:div w:id="522520389">
              <w:marLeft w:val="0"/>
              <w:marRight w:val="0"/>
              <w:marTop w:val="0"/>
              <w:marBottom w:val="0"/>
              <w:divBdr>
                <w:top w:val="none" w:sz="0" w:space="0" w:color="auto"/>
                <w:left w:val="none" w:sz="0" w:space="0" w:color="auto"/>
                <w:bottom w:val="none" w:sz="0" w:space="0" w:color="auto"/>
                <w:right w:val="none" w:sz="0" w:space="0" w:color="auto"/>
              </w:divBdr>
            </w:div>
            <w:div w:id="684941099">
              <w:marLeft w:val="0"/>
              <w:marRight w:val="0"/>
              <w:marTop w:val="0"/>
              <w:marBottom w:val="0"/>
              <w:divBdr>
                <w:top w:val="none" w:sz="0" w:space="0" w:color="auto"/>
                <w:left w:val="none" w:sz="0" w:space="0" w:color="auto"/>
                <w:bottom w:val="none" w:sz="0" w:space="0" w:color="auto"/>
                <w:right w:val="none" w:sz="0" w:space="0" w:color="auto"/>
              </w:divBdr>
            </w:div>
            <w:div w:id="771969827">
              <w:marLeft w:val="0"/>
              <w:marRight w:val="0"/>
              <w:marTop w:val="0"/>
              <w:marBottom w:val="0"/>
              <w:divBdr>
                <w:top w:val="none" w:sz="0" w:space="0" w:color="auto"/>
                <w:left w:val="none" w:sz="0" w:space="0" w:color="auto"/>
                <w:bottom w:val="none" w:sz="0" w:space="0" w:color="auto"/>
                <w:right w:val="none" w:sz="0" w:space="0" w:color="auto"/>
              </w:divBdr>
            </w:div>
            <w:div w:id="803160318">
              <w:marLeft w:val="0"/>
              <w:marRight w:val="0"/>
              <w:marTop w:val="0"/>
              <w:marBottom w:val="0"/>
              <w:divBdr>
                <w:top w:val="none" w:sz="0" w:space="0" w:color="auto"/>
                <w:left w:val="none" w:sz="0" w:space="0" w:color="auto"/>
                <w:bottom w:val="none" w:sz="0" w:space="0" w:color="auto"/>
                <w:right w:val="none" w:sz="0" w:space="0" w:color="auto"/>
              </w:divBdr>
            </w:div>
            <w:div w:id="1612280448">
              <w:marLeft w:val="0"/>
              <w:marRight w:val="0"/>
              <w:marTop w:val="0"/>
              <w:marBottom w:val="0"/>
              <w:divBdr>
                <w:top w:val="none" w:sz="0" w:space="0" w:color="auto"/>
                <w:left w:val="none" w:sz="0" w:space="0" w:color="auto"/>
                <w:bottom w:val="none" w:sz="0" w:space="0" w:color="auto"/>
                <w:right w:val="none" w:sz="0" w:space="0" w:color="auto"/>
              </w:divBdr>
            </w:div>
            <w:div w:id="1661813871">
              <w:marLeft w:val="0"/>
              <w:marRight w:val="0"/>
              <w:marTop w:val="0"/>
              <w:marBottom w:val="0"/>
              <w:divBdr>
                <w:top w:val="none" w:sz="0" w:space="0" w:color="auto"/>
                <w:left w:val="none" w:sz="0" w:space="0" w:color="auto"/>
                <w:bottom w:val="none" w:sz="0" w:space="0" w:color="auto"/>
                <w:right w:val="none" w:sz="0" w:space="0" w:color="auto"/>
              </w:divBdr>
            </w:div>
            <w:div w:id="1764376016">
              <w:marLeft w:val="0"/>
              <w:marRight w:val="0"/>
              <w:marTop w:val="0"/>
              <w:marBottom w:val="0"/>
              <w:divBdr>
                <w:top w:val="none" w:sz="0" w:space="0" w:color="auto"/>
                <w:left w:val="none" w:sz="0" w:space="0" w:color="auto"/>
                <w:bottom w:val="none" w:sz="0" w:space="0" w:color="auto"/>
                <w:right w:val="none" w:sz="0" w:space="0" w:color="auto"/>
              </w:divBdr>
            </w:div>
            <w:div w:id="1772431627">
              <w:marLeft w:val="0"/>
              <w:marRight w:val="0"/>
              <w:marTop w:val="0"/>
              <w:marBottom w:val="0"/>
              <w:divBdr>
                <w:top w:val="none" w:sz="0" w:space="0" w:color="auto"/>
                <w:left w:val="none" w:sz="0" w:space="0" w:color="auto"/>
                <w:bottom w:val="none" w:sz="0" w:space="0" w:color="auto"/>
                <w:right w:val="none" w:sz="0" w:space="0" w:color="auto"/>
              </w:divBdr>
            </w:div>
            <w:div w:id="1788884903">
              <w:marLeft w:val="0"/>
              <w:marRight w:val="0"/>
              <w:marTop w:val="0"/>
              <w:marBottom w:val="0"/>
              <w:divBdr>
                <w:top w:val="none" w:sz="0" w:space="0" w:color="auto"/>
                <w:left w:val="none" w:sz="0" w:space="0" w:color="auto"/>
                <w:bottom w:val="none" w:sz="0" w:space="0" w:color="auto"/>
                <w:right w:val="none" w:sz="0" w:space="0" w:color="auto"/>
              </w:divBdr>
            </w:div>
            <w:div w:id="1932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1904">
      <w:bodyDiv w:val="1"/>
      <w:marLeft w:val="0"/>
      <w:marRight w:val="0"/>
      <w:marTop w:val="0"/>
      <w:marBottom w:val="0"/>
      <w:divBdr>
        <w:top w:val="none" w:sz="0" w:space="0" w:color="auto"/>
        <w:left w:val="none" w:sz="0" w:space="0" w:color="auto"/>
        <w:bottom w:val="none" w:sz="0" w:space="0" w:color="auto"/>
        <w:right w:val="none" w:sz="0" w:space="0" w:color="auto"/>
      </w:divBdr>
    </w:div>
    <w:div w:id="1420952075">
      <w:bodyDiv w:val="1"/>
      <w:marLeft w:val="0"/>
      <w:marRight w:val="0"/>
      <w:marTop w:val="0"/>
      <w:marBottom w:val="0"/>
      <w:divBdr>
        <w:top w:val="none" w:sz="0" w:space="0" w:color="auto"/>
        <w:left w:val="none" w:sz="0" w:space="0" w:color="auto"/>
        <w:bottom w:val="none" w:sz="0" w:space="0" w:color="auto"/>
        <w:right w:val="none" w:sz="0" w:space="0" w:color="auto"/>
      </w:divBdr>
    </w:div>
    <w:div w:id="1477837401">
      <w:bodyDiv w:val="1"/>
      <w:marLeft w:val="0"/>
      <w:marRight w:val="0"/>
      <w:marTop w:val="0"/>
      <w:marBottom w:val="0"/>
      <w:divBdr>
        <w:top w:val="none" w:sz="0" w:space="0" w:color="auto"/>
        <w:left w:val="none" w:sz="0" w:space="0" w:color="auto"/>
        <w:bottom w:val="none" w:sz="0" w:space="0" w:color="auto"/>
        <w:right w:val="none" w:sz="0" w:space="0" w:color="auto"/>
      </w:divBdr>
    </w:div>
    <w:div w:id="1527792479">
      <w:bodyDiv w:val="1"/>
      <w:marLeft w:val="0"/>
      <w:marRight w:val="0"/>
      <w:marTop w:val="0"/>
      <w:marBottom w:val="0"/>
      <w:divBdr>
        <w:top w:val="none" w:sz="0" w:space="0" w:color="auto"/>
        <w:left w:val="none" w:sz="0" w:space="0" w:color="auto"/>
        <w:bottom w:val="none" w:sz="0" w:space="0" w:color="auto"/>
        <w:right w:val="none" w:sz="0" w:space="0" w:color="auto"/>
      </w:divBdr>
    </w:div>
    <w:div w:id="1575624246">
      <w:bodyDiv w:val="1"/>
      <w:marLeft w:val="0"/>
      <w:marRight w:val="0"/>
      <w:marTop w:val="0"/>
      <w:marBottom w:val="0"/>
      <w:divBdr>
        <w:top w:val="none" w:sz="0" w:space="0" w:color="auto"/>
        <w:left w:val="none" w:sz="0" w:space="0" w:color="auto"/>
        <w:bottom w:val="none" w:sz="0" w:space="0" w:color="auto"/>
        <w:right w:val="none" w:sz="0" w:space="0" w:color="auto"/>
      </w:divBdr>
    </w:div>
    <w:div w:id="1628268711">
      <w:bodyDiv w:val="1"/>
      <w:marLeft w:val="0"/>
      <w:marRight w:val="0"/>
      <w:marTop w:val="0"/>
      <w:marBottom w:val="0"/>
      <w:divBdr>
        <w:top w:val="none" w:sz="0" w:space="0" w:color="auto"/>
        <w:left w:val="none" w:sz="0" w:space="0" w:color="auto"/>
        <w:bottom w:val="none" w:sz="0" w:space="0" w:color="auto"/>
        <w:right w:val="none" w:sz="0" w:space="0" w:color="auto"/>
      </w:divBdr>
    </w:div>
    <w:div w:id="1753161135">
      <w:bodyDiv w:val="1"/>
      <w:marLeft w:val="0"/>
      <w:marRight w:val="0"/>
      <w:marTop w:val="0"/>
      <w:marBottom w:val="0"/>
      <w:divBdr>
        <w:top w:val="none" w:sz="0" w:space="0" w:color="auto"/>
        <w:left w:val="none" w:sz="0" w:space="0" w:color="auto"/>
        <w:bottom w:val="none" w:sz="0" w:space="0" w:color="auto"/>
        <w:right w:val="none" w:sz="0" w:space="0" w:color="auto"/>
      </w:divBdr>
      <w:divsChild>
        <w:div w:id="591863879">
          <w:marLeft w:val="0"/>
          <w:marRight w:val="0"/>
          <w:marTop w:val="0"/>
          <w:marBottom w:val="0"/>
          <w:divBdr>
            <w:top w:val="none" w:sz="0" w:space="0" w:color="auto"/>
            <w:left w:val="none" w:sz="0" w:space="0" w:color="auto"/>
            <w:bottom w:val="none" w:sz="0" w:space="0" w:color="auto"/>
            <w:right w:val="none" w:sz="0" w:space="0" w:color="auto"/>
          </w:divBdr>
        </w:div>
        <w:div w:id="1562448637">
          <w:marLeft w:val="0"/>
          <w:marRight w:val="0"/>
          <w:marTop w:val="0"/>
          <w:marBottom w:val="0"/>
          <w:divBdr>
            <w:top w:val="none" w:sz="0" w:space="0" w:color="auto"/>
            <w:left w:val="none" w:sz="0" w:space="0" w:color="auto"/>
            <w:bottom w:val="none" w:sz="0" w:space="0" w:color="auto"/>
            <w:right w:val="none" w:sz="0" w:space="0" w:color="auto"/>
          </w:divBdr>
        </w:div>
        <w:div w:id="1960332251">
          <w:marLeft w:val="0"/>
          <w:marRight w:val="0"/>
          <w:marTop w:val="0"/>
          <w:marBottom w:val="0"/>
          <w:divBdr>
            <w:top w:val="none" w:sz="0" w:space="0" w:color="auto"/>
            <w:left w:val="none" w:sz="0" w:space="0" w:color="auto"/>
            <w:bottom w:val="none" w:sz="0" w:space="0" w:color="auto"/>
            <w:right w:val="none" w:sz="0" w:space="0" w:color="auto"/>
          </w:divBdr>
        </w:div>
      </w:divsChild>
    </w:div>
    <w:div w:id="1771123862">
      <w:bodyDiv w:val="1"/>
      <w:marLeft w:val="0"/>
      <w:marRight w:val="0"/>
      <w:marTop w:val="0"/>
      <w:marBottom w:val="0"/>
      <w:divBdr>
        <w:top w:val="none" w:sz="0" w:space="0" w:color="auto"/>
        <w:left w:val="none" w:sz="0" w:space="0" w:color="auto"/>
        <w:bottom w:val="none" w:sz="0" w:space="0" w:color="auto"/>
        <w:right w:val="none" w:sz="0" w:space="0" w:color="auto"/>
      </w:divBdr>
    </w:div>
    <w:div w:id="1898856705">
      <w:bodyDiv w:val="1"/>
      <w:marLeft w:val="0"/>
      <w:marRight w:val="0"/>
      <w:marTop w:val="0"/>
      <w:marBottom w:val="0"/>
      <w:divBdr>
        <w:top w:val="none" w:sz="0" w:space="0" w:color="auto"/>
        <w:left w:val="none" w:sz="0" w:space="0" w:color="auto"/>
        <w:bottom w:val="none" w:sz="0" w:space="0" w:color="auto"/>
        <w:right w:val="none" w:sz="0" w:space="0" w:color="auto"/>
      </w:divBdr>
    </w:div>
    <w:div w:id="1905489763">
      <w:bodyDiv w:val="1"/>
      <w:marLeft w:val="0"/>
      <w:marRight w:val="0"/>
      <w:marTop w:val="0"/>
      <w:marBottom w:val="0"/>
      <w:divBdr>
        <w:top w:val="none" w:sz="0" w:space="0" w:color="auto"/>
        <w:left w:val="none" w:sz="0" w:space="0" w:color="auto"/>
        <w:bottom w:val="none" w:sz="0" w:space="0" w:color="auto"/>
        <w:right w:val="none" w:sz="0" w:space="0" w:color="auto"/>
      </w:divBdr>
    </w:div>
    <w:div w:id="1921669011">
      <w:bodyDiv w:val="1"/>
      <w:marLeft w:val="0"/>
      <w:marRight w:val="0"/>
      <w:marTop w:val="0"/>
      <w:marBottom w:val="0"/>
      <w:divBdr>
        <w:top w:val="none" w:sz="0" w:space="0" w:color="auto"/>
        <w:left w:val="none" w:sz="0" w:space="0" w:color="auto"/>
        <w:bottom w:val="none" w:sz="0" w:space="0" w:color="auto"/>
        <w:right w:val="none" w:sz="0" w:space="0" w:color="auto"/>
      </w:divBdr>
    </w:div>
    <w:div w:id="1957561396">
      <w:bodyDiv w:val="1"/>
      <w:marLeft w:val="0"/>
      <w:marRight w:val="0"/>
      <w:marTop w:val="0"/>
      <w:marBottom w:val="0"/>
      <w:divBdr>
        <w:top w:val="none" w:sz="0" w:space="0" w:color="auto"/>
        <w:left w:val="none" w:sz="0" w:space="0" w:color="auto"/>
        <w:bottom w:val="none" w:sz="0" w:space="0" w:color="auto"/>
        <w:right w:val="none" w:sz="0" w:space="0" w:color="auto"/>
      </w:divBdr>
      <w:divsChild>
        <w:div w:id="830289383">
          <w:marLeft w:val="0"/>
          <w:marRight w:val="0"/>
          <w:marTop w:val="0"/>
          <w:marBottom w:val="0"/>
          <w:divBdr>
            <w:top w:val="none" w:sz="0" w:space="0" w:color="auto"/>
            <w:left w:val="none" w:sz="0" w:space="0" w:color="auto"/>
            <w:bottom w:val="none" w:sz="0" w:space="0" w:color="auto"/>
            <w:right w:val="none" w:sz="0" w:space="0" w:color="auto"/>
          </w:divBdr>
          <w:divsChild>
            <w:div w:id="113182466">
              <w:marLeft w:val="0"/>
              <w:marRight w:val="0"/>
              <w:marTop w:val="0"/>
              <w:marBottom w:val="0"/>
              <w:divBdr>
                <w:top w:val="none" w:sz="0" w:space="0" w:color="auto"/>
                <w:left w:val="none" w:sz="0" w:space="0" w:color="auto"/>
                <w:bottom w:val="none" w:sz="0" w:space="0" w:color="auto"/>
                <w:right w:val="none" w:sz="0" w:space="0" w:color="auto"/>
              </w:divBdr>
            </w:div>
            <w:div w:id="467625593">
              <w:marLeft w:val="0"/>
              <w:marRight w:val="0"/>
              <w:marTop w:val="0"/>
              <w:marBottom w:val="0"/>
              <w:divBdr>
                <w:top w:val="none" w:sz="0" w:space="0" w:color="auto"/>
                <w:left w:val="none" w:sz="0" w:space="0" w:color="auto"/>
                <w:bottom w:val="none" w:sz="0" w:space="0" w:color="auto"/>
                <w:right w:val="none" w:sz="0" w:space="0" w:color="auto"/>
              </w:divBdr>
            </w:div>
            <w:div w:id="689143422">
              <w:marLeft w:val="0"/>
              <w:marRight w:val="0"/>
              <w:marTop w:val="0"/>
              <w:marBottom w:val="0"/>
              <w:divBdr>
                <w:top w:val="none" w:sz="0" w:space="0" w:color="auto"/>
                <w:left w:val="none" w:sz="0" w:space="0" w:color="auto"/>
                <w:bottom w:val="none" w:sz="0" w:space="0" w:color="auto"/>
                <w:right w:val="none" w:sz="0" w:space="0" w:color="auto"/>
              </w:divBdr>
            </w:div>
            <w:div w:id="707949633">
              <w:marLeft w:val="0"/>
              <w:marRight w:val="0"/>
              <w:marTop w:val="0"/>
              <w:marBottom w:val="0"/>
              <w:divBdr>
                <w:top w:val="none" w:sz="0" w:space="0" w:color="auto"/>
                <w:left w:val="none" w:sz="0" w:space="0" w:color="auto"/>
                <w:bottom w:val="none" w:sz="0" w:space="0" w:color="auto"/>
                <w:right w:val="none" w:sz="0" w:space="0" w:color="auto"/>
              </w:divBdr>
            </w:div>
            <w:div w:id="797525547">
              <w:marLeft w:val="0"/>
              <w:marRight w:val="0"/>
              <w:marTop w:val="0"/>
              <w:marBottom w:val="0"/>
              <w:divBdr>
                <w:top w:val="none" w:sz="0" w:space="0" w:color="auto"/>
                <w:left w:val="none" w:sz="0" w:space="0" w:color="auto"/>
                <w:bottom w:val="none" w:sz="0" w:space="0" w:color="auto"/>
                <w:right w:val="none" w:sz="0" w:space="0" w:color="auto"/>
              </w:divBdr>
            </w:div>
            <w:div w:id="965505137">
              <w:marLeft w:val="0"/>
              <w:marRight w:val="0"/>
              <w:marTop w:val="0"/>
              <w:marBottom w:val="0"/>
              <w:divBdr>
                <w:top w:val="none" w:sz="0" w:space="0" w:color="auto"/>
                <w:left w:val="none" w:sz="0" w:space="0" w:color="auto"/>
                <w:bottom w:val="none" w:sz="0" w:space="0" w:color="auto"/>
                <w:right w:val="none" w:sz="0" w:space="0" w:color="auto"/>
              </w:divBdr>
            </w:div>
            <w:div w:id="1062602804">
              <w:marLeft w:val="0"/>
              <w:marRight w:val="0"/>
              <w:marTop w:val="0"/>
              <w:marBottom w:val="0"/>
              <w:divBdr>
                <w:top w:val="none" w:sz="0" w:space="0" w:color="auto"/>
                <w:left w:val="none" w:sz="0" w:space="0" w:color="auto"/>
                <w:bottom w:val="none" w:sz="0" w:space="0" w:color="auto"/>
                <w:right w:val="none" w:sz="0" w:space="0" w:color="auto"/>
              </w:divBdr>
            </w:div>
            <w:div w:id="1085033113">
              <w:marLeft w:val="0"/>
              <w:marRight w:val="0"/>
              <w:marTop w:val="0"/>
              <w:marBottom w:val="0"/>
              <w:divBdr>
                <w:top w:val="none" w:sz="0" w:space="0" w:color="auto"/>
                <w:left w:val="none" w:sz="0" w:space="0" w:color="auto"/>
                <w:bottom w:val="none" w:sz="0" w:space="0" w:color="auto"/>
                <w:right w:val="none" w:sz="0" w:space="0" w:color="auto"/>
              </w:divBdr>
            </w:div>
            <w:div w:id="1085883979">
              <w:marLeft w:val="0"/>
              <w:marRight w:val="0"/>
              <w:marTop w:val="0"/>
              <w:marBottom w:val="0"/>
              <w:divBdr>
                <w:top w:val="none" w:sz="0" w:space="0" w:color="auto"/>
                <w:left w:val="none" w:sz="0" w:space="0" w:color="auto"/>
                <w:bottom w:val="none" w:sz="0" w:space="0" w:color="auto"/>
                <w:right w:val="none" w:sz="0" w:space="0" w:color="auto"/>
              </w:divBdr>
            </w:div>
            <w:div w:id="1164004479">
              <w:marLeft w:val="0"/>
              <w:marRight w:val="0"/>
              <w:marTop w:val="0"/>
              <w:marBottom w:val="0"/>
              <w:divBdr>
                <w:top w:val="none" w:sz="0" w:space="0" w:color="auto"/>
                <w:left w:val="none" w:sz="0" w:space="0" w:color="auto"/>
                <w:bottom w:val="none" w:sz="0" w:space="0" w:color="auto"/>
                <w:right w:val="none" w:sz="0" w:space="0" w:color="auto"/>
              </w:divBdr>
            </w:div>
            <w:div w:id="1166550884">
              <w:marLeft w:val="0"/>
              <w:marRight w:val="0"/>
              <w:marTop w:val="0"/>
              <w:marBottom w:val="0"/>
              <w:divBdr>
                <w:top w:val="none" w:sz="0" w:space="0" w:color="auto"/>
                <w:left w:val="none" w:sz="0" w:space="0" w:color="auto"/>
                <w:bottom w:val="none" w:sz="0" w:space="0" w:color="auto"/>
                <w:right w:val="none" w:sz="0" w:space="0" w:color="auto"/>
              </w:divBdr>
            </w:div>
            <w:div w:id="1226602489">
              <w:marLeft w:val="0"/>
              <w:marRight w:val="0"/>
              <w:marTop w:val="0"/>
              <w:marBottom w:val="0"/>
              <w:divBdr>
                <w:top w:val="none" w:sz="0" w:space="0" w:color="auto"/>
                <w:left w:val="none" w:sz="0" w:space="0" w:color="auto"/>
                <w:bottom w:val="none" w:sz="0" w:space="0" w:color="auto"/>
                <w:right w:val="none" w:sz="0" w:space="0" w:color="auto"/>
              </w:divBdr>
            </w:div>
            <w:div w:id="1302661591">
              <w:marLeft w:val="0"/>
              <w:marRight w:val="0"/>
              <w:marTop w:val="0"/>
              <w:marBottom w:val="0"/>
              <w:divBdr>
                <w:top w:val="none" w:sz="0" w:space="0" w:color="auto"/>
                <w:left w:val="none" w:sz="0" w:space="0" w:color="auto"/>
                <w:bottom w:val="none" w:sz="0" w:space="0" w:color="auto"/>
                <w:right w:val="none" w:sz="0" w:space="0" w:color="auto"/>
              </w:divBdr>
            </w:div>
            <w:div w:id="1309945113">
              <w:marLeft w:val="0"/>
              <w:marRight w:val="0"/>
              <w:marTop w:val="0"/>
              <w:marBottom w:val="0"/>
              <w:divBdr>
                <w:top w:val="none" w:sz="0" w:space="0" w:color="auto"/>
                <w:left w:val="none" w:sz="0" w:space="0" w:color="auto"/>
                <w:bottom w:val="none" w:sz="0" w:space="0" w:color="auto"/>
                <w:right w:val="none" w:sz="0" w:space="0" w:color="auto"/>
              </w:divBdr>
            </w:div>
            <w:div w:id="1358390779">
              <w:marLeft w:val="0"/>
              <w:marRight w:val="0"/>
              <w:marTop w:val="0"/>
              <w:marBottom w:val="0"/>
              <w:divBdr>
                <w:top w:val="none" w:sz="0" w:space="0" w:color="auto"/>
                <w:left w:val="none" w:sz="0" w:space="0" w:color="auto"/>
                <w:bottom w:val="none" w:sz="0" w:space="0" w:color="auto"/>
                <w:right w:val="none" w:sz="0" w:space="0" w:color="auto"/>
              </w:divBdr>
            </w:div>
            <w:div w:id="1378044999">
              <w:marLeft w:val="0"/>
              <w:marRight w:val="0"/>
              <w:marTop w:val="0"/>
              <w:marBottom w:val="0"/>
              <w:divBdr>
                <w:top w:val="none" w:sz="0" w:space="0" w:color="auto"/>
                <w:left w:val="none" w:sz="0" w:space="0" w:color="auto"/>
                <w:bottom w:val="none" w:sz="0" w:space="0" w:color="auto"/>
                <w:right w:val="none" w:sz="0" w:space="0" w:color="auto"/>
              </w:divBdr>
            </w:div>
            <w:div w:id="1602951045">
              <w:marLeft w:val="0"/>
              <w:marRight w:val="0"/>
              <w:marTop w:val="0"/>
              <w:marBottom w:val="0"/>
              <w:divBdr>
                <w:top w:val="none" w:sz="0" w:space="0" w:color="auto"/>
                <w:left w:val="none" w:sz="0" w:space="0" w:color="auto"/>
                <w:bottom w:val="none" w:sz="0" w:space="0" w:color="auto"/>
                <w:right w:val="none" w:sz="0" w:space="0" w:color="auto"/>
              </w:divBdr>
            </w:div>
            <w:div w:id="1635672271">
              <w:marLeft w:val="0"/>
              <w:marRight w:val="0"/>
              <w:marTop w:val="0"/>
              <w:marBottom w:val="0"/>
              <w:divBdr>
                <w:top w:val="none" w:sz="0" w:space="0" w:color="auto"/>
                <w:left w:val="none" w:sz="0" w:space="0" w:color="auto"/>
                <w:bottom w:val="none" w:sz="0" w:space="0" w:color="auto"/>
                <w:right w:val="none" w:sz="0" w:space="0" w:color="auto"/>
              </w:divBdr>
            </w:div>
            <w:div w:id="1684085865">
              <w:marLeft w:val="0"/>
              <w:marRight w:val="0"/>
              <w:marTop w:val="0"/>
              <w:marBottom w:val="0"/>
              <w:divBdr>
                <w:top w:val="none" w:sz="0" w:space="0" w:color="auto"/>
                <w:left w:val="none" w:sz="0" w:space="0" w:color="auto"/>
                <w:bottom w:val="none" w:sz="0" w:space="0" w:color="auto"/>
                <w:right w:val="none" w:sz="0" w:space="0" w:color="auto"/>
              </w:divBdr>
            </w:div>
            <w:div w:id="1734158537">
              <w:marLeft w:val="0"/>
              <w:marRight w:val="0"/>
              <w:marTop w:val="0"/>
              <w:marBottom w:val="0"/>
              <w:divBdr>
                <w:top w:val="none" w:sz="0" w:space="0" w:color="auto"/>
                <w:left w:val="none" w:sz="0" w:space="0" w:color="auto"/>
                <w:bottom w:val="none" w:sz="0" w:space="0" w:color="auto"/>
                <w:right w:val="none" w:sz="0" w:space="0" w:color="auto"/>
              </w:divBdr>
            </w:div>
            <w:div w:id="1802962886">
              <w:marLeft w:val="0"/>
              <w:marRight w:val="0"/>
              <w:marTop w:val="0"/>
              <w:marBottom w:val="0"/>
              <w:divBdr>
                <w:top w:val="none" w:sz="0" w:space="0" w:color="auto"/>
                <w:left w:val="none" w:sz="0" w:space="0" w:color="auto"/>
                <w:bottom w:val="none" w:sz="0" w:space="0" w:color="auto"/>
                <w:right w:val="none" w:sz="0" w:space="0" w:color="auto"/>
              </w:divBdr>
            </w:div>
            <w:div w:id="1841968130">
              <w:marLeft w:val="0"/>
              <w:marRight w:val="0"/>
              <w:marTop w:val="0"/>
              <w:marBottom w:val="0"/>
              <w:divBdr>
                <w:top w:val="none" w:sz="0" w:space="0" w:color="auto"/>
                <w:left w:val="none" w:sz="0" w:space="0" w:color="auto"/>
                <w:bottom w:val="none" w:sz="0" w:space="0" w:color="auto"/>
                <w:right w:val="none" w:sz="0" w:space="0" w:color="auto"/>
              </w:divBdr>
            </w:div>
            <w:div w:id="1851094420">
              <w:marLeft w:val="0"/>
              <w:marRight w:val="0"/>
              <w:marTop w:val="0"/>
              <w:marBottom w:val="0"/>
              <w:divBdr>
                <w:top w:val="none" w:sz="0" w:space="0" w:color="auto"/>
                <w:left w:val="none" w:sz="0" w:space="0" w:color="auto"/>
                <w:bottom w:val="none" w:sz="0" w:space="0" w:color="auto"/>
                <w:right w:val="none" w:sz="0" w:space="0" w:color="auto"/>
              </w:divBdr>
            </w:div>
            <w:div w:id="2048599839">
              <w:marLeft w:val="0"/>
              <w:marRight w:val="0"/>
              <w:marTop w:val="0"/>
              <w:marBottom w:val="0"/>
              <w:divBdr>
                <w:top w:val="none" w:sz="0" w:space="0" w:color="auto"/>
                <w:left w:val="none" w:sz="0" w:space="0" w:color="auto"/>
                <w:bottom w:val="none" w:sz="0" w:space="0" w:color="auto"/>
                <w:right w:val="none" w:sz="0" w:space="0" w:color="auto"/>
              </w:divBdr>
            </w:div>
            <w:div w:id="2078624930">
              <w:marLeft w:val="0"/>
              <w:marRight w:val="0"/>
              <w:marTop w:val="0"/>
              <w:marBottom w:val="0"/>
              <w:divBdr>
                <w:top w:val="none" w:sz="0" w:space="0" w:color="auto"/>
                <w:left w:val="none" w:sz="0" w:space="0" w:color="auto"/>
                <w:bottom w:val="none" w:sz="0" w:space="0" w:color="auto"/>
                <w:right w:val="none" w:sz="0" w:space="0" w:color="auto"/>
              </w:divBdr>
            </w:div>
            <w:div w:id="21289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57">
      <w:bodyDiv w:val="1"/>
      <w:marLeft w:val="0"/>
      <w:marRight w:val="0"/>
      <w:marTop w:val="0"/>
      <w:marBottom w:val="0"/>
      <w:divBdr>
        <w:top w:val="none" w:sz="0" w:space="0" w:color="auto"/>
        <w:left w:val="none" w:sz="0" w:space="0" w:color="auto"/>
        <w:bottom w:val="none" w:sz="0" w:space="0" w:color="auto"/>
        <w:right w:val="none" w:sz="0" w:space="0" w:color="auto"/>
      </w:divBdr>
    </w:div>
    <w:div w:id="2082635218">
      <w:bodyDiv w:val="1"/>
      <w:marLeft w:val="0"/>
      <w:marRight w:val="0"/>
      <w:marTop w:val="0"/>
      <w:marBottom w:val="0"/>
      <w:divBdr>
        <w:top w:val="none" w:sz="0" w:space="0" w:color="auto"/>
        <w:left w:val="none" w:sz="0" w:space="0" w:color="auto"/>
        <w:bottom w:val="none" w:sz="0" w:space="0" w:color="auto"/>
        <w:right w:val="none" w:sz="0" w:space="0" w:color="auto"/>
      </w:divBdr>
    </w:div>
    <w:div w:id="21267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cam.ac.uk/collections/departments/maps/digital-maps/digital-projects-list" TargetMode="External"/><Relationship Id="rId13" Type="http://schemas.openxmlformats.org/officeDocument/2006/relationships/hyperlink" Target="https://maps.nls.uk/additions.html" TargetMode="External"/><Relationship Id="rId18" Type="http://schemas.openxmlformats.org/officeDocument/2006/relationships/hyperlink" Target="https://maps.nls.uk/addition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ps.nls.uk/guides/woodland/" TargetMode="External"/><Relationship Id="rId7" Type="http://schemas.openxmlformats.org/officeDocument/2006/relationships/hyperlink" Target="http://www.maphistory.info/webimages.html" TargetMode="External"/><Relationship Id="rId12" Type="http://schemas.openxmlformats.org/officeDocument/2006/relationships/hyperlink" Target="https://maps.nls.uk/additions.html" TargetMode="External"/><Relationship Id="rId17" Type="http://schemas.openxmlformats.org/officeDocument/2006/relationships/hyperlink" Target="https://maps.nls.uk/addition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ps.nls.uk/additions.html" TargetMode="External"/><Relationship Id="rId20" Type="http://schemas.openxmlformats.org/officeDocument/2006/relationships/hyperlink" Target="https://maps.nls.uk/guides/lidar/" TargetMode="External"/><Relationship Id="rId1" Type="http://schemas.openxmlformats.org/officeDocument/2006/relationships/customXml" Target="../customXml/item1.xml"/><Relationship Id="rId6" Type="http://schemas.openxmlformats.org/officeDocument/2006/relationships/hyperlink" Target="http://www.maphistory.info/projects.html" TargetMode="External"/><Relationship Id="rId11" Type="http://schemas.openxmlformats.org/officeDocument/2006/relationships/hyperlink" Target="https://www.cam.ac.uk/stories/relhan-collection" TargetMode="External"/><Relationship Id="rId24" Type="http://schemas.openxmlformats.org/officeDocument/2006/relationships/hyperlink" Target="mailto:aemt2@cam.ac.uk" TargetMode="External"/><Relationship Id="rId5" Type="http://schemas.openxmlformats.org/officeDocument/2006/relationships/webSettings" Target="webSettings.xml"/><Relationship Id="rId15" Type="http://schemas.openxmlformats.org/officeDocument/2006/relationships/hyperlink" Target="https://maps.nls.uk/additions.html" TargetMode="External"/><Relationship Id="rId23" Type="http://schemas.openxmlformats.org/officeDocument/2006/relationships/hyperlink" Target="http://www.lib.cam.ac.uk/collections/departments/maps" TargetMode="External"/><Relationship Id="rId10" Type="http://schemas.openxmlformats.org/officeDocument/2006/relationships/hyperlink" Target="https://specialcollections-blog.lib.cam.ac.uk/?p=22157%C2%A0" TargetMode="External"/><Relationship Id="rId19" Type="http://schemas.openxmlformats.org/officeDocument/2006/relationships/hyperlink" Target="https://maps.nls.uk/guides/houses/" TargetMode="External"/><Relationship Id="rId4" Type="http://schemas.openxmlformats.org/officeDocument/2006/relationships/settings" Target="settings.xml"/><Relationship Id="rId9" Type="http://schemas.openxmlformats.org/officeDocument/2006/relationships/hyperlink" Target="https://cudl.lib.cam.ac.uk/collections/relhan/4" TargetMode="External"/><Relationship Id="rId14" Type="http://schemas.openxmlformats.org/officeDocument/2006/relationships/hyperlink" Target="https://maps.nls.uk/additions.html" TargetMode="External"/><Relationship Id="rId22" Type="http://schemas.openxmlformats.org/officeDocument/2006/relationships/hyperlink" Target="https://www.digitalexhibitions.manchester.ac.uk/s/travels-in-j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A6E2-D74F-4FDF-AE4F-D1A642B8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707</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DIGITAL PROJECTS - PRELIMINARY LISTING 6 – BRICMICS 25 April 2005</vt:lpstr>
      <vt:lpstr>    DIGITAL PROJECTS – LIST 39  (BRICMICS, 8 November 2021)</vt:lpstr>
    </vt:vector>
  </TitlesOfParts>
  <Company>Oxford University</Company>
  <LinksUpToDate>false</LinksUpToDate>
  <CharactersWithSpaces>6510</CharactersWithSpaces>
  <SharedDoc>false</SharedDoc>
  <HLinks>
    <vt:vector size="144" baseType="variant">
      <vt:variant>
        <vt:i4>7733314</vt:i4>
      </vt:variant>
      <vt:variant>
        <vt:i4>69</vt:i4>
      </vt:variant>
      <vt:variant>
        <vt:i4>0</vt:i4>
      </vt:variant>
      <vt:variant>
        <vt:i4>5</vt:i4>
      </vt:variant>
      <vt:variant>
        <vt:lpwstr>mailto:aemt2@cam.ac.uk</vt:lpwstr>
      </vt:variant>
      <vt:variant>
        <vt:lpwstr/>
      </vt:variant>
      <vt:variant>
        <vt:i4>524352</vt:i4>
      </vt:variant>
      <vt:variant>
        <vt:i4>66</vt:i4>
      </vt:variant>
      <vt:variant>
        <vt:i4>0</vt:i4>
      </vt:variant>
      <vt:variant>
        <vt:i4>5</vt:i4>
      </vt:variant>
      <vt:variant>
        <vt:lpwstr>https://luna.manchester.ac.uk/luna/servlet/allCollections</vt:lpwstr>
      </vt:variant>
      <vt:variant>
        <vt:lpwstr/>
      </vt:variant>
      <vt:variant>
        <vt:i4>4259927</vt:i4>
      </vt:variant>
      <vt:variant>
        <vt:i4>63</vt:i4>
      </vt:variant>
      <vt:variant>
        <vt:i4>0</vt:i4>
      </vt:variant>
      <vt:variant>
        <vt:i4>5</vt:i4>
      </vt:variant>
      <vt:variant>
        <vt:lpwstr>https://www.digitalcollections.manchester.ac.uk/</vt:lpwstr>
      </vt:variant>
      <vt:variant>
        <vt:lpwstr/>
      </vt:variant>
      <vt:variant>
        <vt:i4>1</vt:i4>
      </vt:variant>
      <vt:variant>
        <vt:i4>60</vt:i4>
      </vt:variant>
      <vt:variant>
        <vt:i4>0</vt:i4>
      </vt:variant>
      <vt:variant>
        <vt:i4>5</vt:i4>
      </vt:variant>
      <vt:variant>
        <vt:lpwstr>https://maps.nls.uk/geo/boundaries/edinburgh/</vt:lpwstr>
      </vt:variant>
      <vt:variant>
        <vt:lpwstr/>
      </vt:variant>
      <vt:variant>
        <vt:i4>8323171</vt:i4>
      </vt:variant>
      <vt:variant>
        <vt:i4>57</vt:i4>
      </vt:variant>
      <vt:variant>
        <vt:i4>0</vt:i4>
      </vt:variant>
      <vt:variant>
        <vt:i4>5</vt:i4>
      </vt:variant>
      <vt:variant>
        <vt:lpwstr>https://maps.nls.uk/geo/boundaries/edinburgh/about.html</vt:lpwstr>
      </vt:variant>
      <vt:variant>
        <vt:lpwstr/>
      </vt:variant>
      <vt:variant>
        <vt:i4>2621473</vt:i4>
      </vt:variant>
      <vt:variant>
        <vt:i4>54</vt:i4>
      </vt:variant>
      <vt:variant>
        <vt:i4>0</vt:i4>
      </vt:variant>
      <vt:variant>
        <vt:i4>5</vt:i4>
      </vt:variant>
      <vt:variant>
        <vt:lpwstr>https://maps.nls.uk/geo/boundaries/edinburgh/download.html</vt:lpwstr>
      </vt:variant>
      <vt:variant>
        <vt:lpwstr/>
      </vt:variant>
      <vt:variant>
        <vt:i4>7536758</vt:i4>
      </vt:variant>
      <vt:variant>
        <vt:i4>51</vt:i4>
      </vt:variant>
      <vt:variant>
        <vt:i4>0</vt:i4>
      </vt:variant>
      <vt:variant>
        <vt:i4>5</vt:i4>
      </vt:variant>
      <vt:variant>
        <vt:lpwstr>https://maps.nls.uk/geo/boundaries/edinburgh/</vt:lpwstr>
      </vt:variant>
      <vt:variant>
        <vt:lpwstr>zoom=12&amp;lat=55.9649&amp;lon=-3.1753&amp;b=edin1865&amp;layers=d1865</vt:lpwstr>
      </vt:variant>
      <vt:variant>
        <vt:i4>8126567</vt:i4>
      </vt:variant>
      <vt:variant>
        <vt:i4>48</vt:i4>
      </vt:variant>
      <vt:variant>
        <vt:i4>0</vt:i4>
      </vt:variant>
      <vt:variant>
        <vt:i4>5</vt:i4>
      </vt:variant>
      <vt:variant>
        <vt:lpwstr>https://maps.nls.uk/geo/boundaries/edinburgh/</vt:lpwstr>
      </vt:variant>
      <vt:variant>
        <vt:lpwstr>zoom=12&amp;lat=55.9649&amp;lon=-3.1753&amp;b=edin1849&amp;layers=w1852</vt:lpwstr>
      </vt:variant>
      <vt:variant>
        <vt:i4>7798883</vt:i4>
      </vt:variant>
      <vt:variant>
        <vt:i4>45</vt:i4>
      </vt:variant>
      <vt:variant>
        <vt:i4>0</vt:i4>
      </vt:variant>
      <vt:variant>
        <vt:i4>5</vt:i4>
      </vt:variant>
      <vt:variant>
        <vt:lpwstr>https://maps.nls.uk/geo/boundaries/edinburgh/</vt:lpwstr>
      </vt:variant>
      <vt:variant>
        <vt:lpwstr>zoom=12&amp;lat=55.9502&amp;lon=-3.1957&amp;b=edin1865&amp;layers=s1864</vt:lpwstr>
      </vt:variant>
      <vt:variant>
        <vt:i4>7929962</vt:i4>
      </vt:variant>
      <vt:variant>
        <vt:i4>42</vt:i4>
      </vt:variant>
      <vt:variant>
        <vt:i4>0</vt:i4>
      </vt:variant>
      <vt:variant>
        <vt:i4>5</vt:i4>
      </vt:variant>
      <vt:variant>
        <vt:lpwstr>https://maps.nls.uk/geo/boundaries/edinburgh/</vt:lpwstr>
      </vt:variant>
      <vt:variant>
        <vt:lpwstr>zoom=12&amp;lat=55.9498&amp;lon=-3.1922&amp;b=edin1821&amp;layers=p1822</vt:lpwstr>
      </vt:variant>
      <vt:variant>
        <vt:i4>7602301</vt:i4>
      </vt:variant>
      <vt:variant>
        <vt:i4>39</vt:i4>
      </vt:variant>
      <vt:variant>
        <vt:i4>0</vt:i4>
      </vt:variant>
      <vt:variant>
        <vt:i4>5</vt:i4>
      </vt:variant>
      <vt:variant>
        <vt:lpwstr>https://maps.nls.uk/geo/boundaries/edinburgh/</vt:lpwstr>
      </vt:variant>
      <vt:variant>
        <vt:lpwstr>zoom=13&amp;lat=55.9677&amp;lon=-3.1866&amp;b=edin1804&amp;layers=l1804</vt:lpwstr>
      </vt:variant>
      <vt:variant>
        <vt:i4>3342387</vt:i4>
      </vt:variant>
      <vt:variant>
        <vt:i4>36</vt:i4>
      </vt:variant>
      <vt:variant>
        <vt:i4>0</vt:i4>
      </vt:variant>
      <vt:variant>
        <vt:i4>5</vt:i4>
      </vt:variant>
      <vt:variant>
        <vt:lpwstr>https://maps.nls.uk/os/quarter-inch-first/</vt:lpwstr>
      </vt:variant>
      <vt:variant>
        <vt:lpwstr/>
      </vt:variant>
      <vt:variant>
        <vt:i4>5242957</vt:i4>
      </vt:variant>
      <vt:variant>
        <vt:i4>33</vt:i4>
      </vt:variant>
      <vt:variant>
        <vt:i4>0</vt:i4>
      </vt:variant>
      <vt:variant>
        <vt:i4>5</vt:i4>
      </vt:variant>
      <vt:variant>
        <vt:lpwstr>https://maps.nls.uk/os/half-inch-layers/</vt:lpwstr>
      </vt:variant>
      <vt:variant>
        <vt:lpwstr/>
      </vt:variant>
      <vt:variant>
        <vt:i4>7274559</vt:i4>
      </vt:variant>
      <vt:variant>
        <vt:i4>30</vt:i4>
      </vt:variant>
      <vt:variant>
        <vt:i4>0</vt:i4>
      </vt:variant>
      <vt:variant>
        <vt:i4>5</vt:i4>
      </vt:variant>
      <vt:variant>
        <vt:lpwstr>https://maps.nls.uk/os/half-inch-hills/</vt:lpwstr>
      </vt:variant>
      <vt:variant>
        <vt:lpwstr/>
      </vt:variant>
      <vt:variant>
        <vt:i4>3604594</vt:i4>
      </vt:variant>
      <vt:variant>
        <vt:i4>27</vt:i4>
      </vt:variant>
      <vt:variant>
        <vt:i4>0</vt:i4>
      </vt:variant>
      <vt:variant>
        <vt:i4>5</vt:i4>
      </vt:variant>
      <vt:variant>
        <vt:lpwstr>https://maps.nls.uk/os/one-inch-3rd-colour/</vt:lpwstr>
      </vt:variant>
      <vt:variant>
        <vt:lpwstr/>
      </vt:variant>
      <vt:variant>
        <vt:i4>4587546</vt:i4>
      </vt:variant>
      <vt:variant>
        <vt:i4>24</vt:i4>
      </vt:variant>
      <vt:variant>
        <vt:i4>0</vt:i4>
      </vt:variant>
      <vt:variant>
        <vt:i4>5</vt:i4>
      </vt:variant>
      <vt:variant>
        <vt:lpwstr>https://maps.nls.uk/os/one-inch-1st/</vt:lpwstr>
      </vt:variant>
      <vt:variant>
        <vt:lpwstr/>
      </vt:variant>
      <vt:variant>
        <vt:i4>8126583</vt:i4>
      </vt:variant>
      <vt:variant>
        <vt:i4>21</vt:i4>
      </vt:variant>
      <vt:variant>
        <vt:i4>0</vt:i4>
      </vt:variant>
      <vt:variant>
        <vt:i4>5</vt:i4>
      </vt:variant>
      <vt:variant>
        <vt:lpwstr>https://maps.nls.uk/os/25k-gb-outline/</vt:lpwstr>
      </vt:variant>
      <vt:variant>
        <vt:lpwstr/>
      </vt:variant>
      <vt:variant>
        <vt:i4>3342462</vt:i4>
      </vt:variant>
      <vt:variant>
        <vt:i4>18</vt:i4>
      </vt:variant>
      <vt:variant>
        <vt:i4>0</vt:i4>
      </vt:variant>
      <vt:variant>
        <vt:i4>5</vt:i4>
      </vt:variant>
      <vt:variant>
        <vt:lpwstr>https://maps.nls.uk/os/25k-gb-1937-61/</vt:lpwstr>
      </vt:variant>
      <vt:variant>
        <vt:lpwstr/>
      </vt:variant>
      <vt:variant>
        <vt:i4>1835010</vt:i4>
      </vt:variant>
      <vt:variant>
        <vt:i4>15</vt:i4>
      </vt:variant>
      <vt:variant>
        <vt:i4>0</vt:i4>
      </vt:variant>
      <vt:variant>
        <vt:i4>5</vt:i4>
      </vt:variant>
      <vt:variant>
        <vt:lpwstr>https://cudl.lib.cam.ac.uk/collections/maps/1</vt:lpwstr>
      </vt:variant>
      <vt:variant>
        <vt:lpwstr/>
      </vt:variant>
      <vt:variant>
        <vt:i4>7667831</vt:i4>
      </vt:variant>
      <vt:variant>
        <vt:i4>12</vt:i4>
      </vt:variant>
      <vt:variant>
        <vt:i4>0</vt:i4>
      </vt:variant>
      <vt:variant>
        <vt:i4>5</vt:i4>
      </vt:variant>
      <vt:variant>
        <vt:lpwstr>https://www.bl.uk/collection-guides/war-office-archive</vt:lpwstr>
      </vt:variant>
      <vt:variant>
        <vt:lpwstr/>
      </vt:variant>
      <vt:variant>
        <vt:i4>3670069</vt:i4>
      </vt:variant>
      <vt:variant>
        <vt:i4>9</vt:i4>
      </vt:variant>
      <vt:variant>
        <vt:i4>0</vt:i4>
      </vt:variant>
      <vt:variant>
        <vt:i4>5</vt:i4>
      </vt:variant>
      <vt:variant>
        <vt:lpwstr>https://ahrc.ukri.org/research/fundedthemesandprogrammes/tanc-opening-uk-heritage-to-the-world</vt:lpwstr>
      </vt:variant>
      <vt:variant>
        <vt:lpwstr/>
      </vt:variant>
      <vt:variant>
        <vt:i4>5373959</vt:i4>
      </vt:variant>
      <vt:variant>
        <vt:i4>6</vt:i4>
      </vt:variant>
      <vt:variant>
        <vt:i4>0</vt:i4>
      </vt:variant>
      <vt:variant>
        <vt:i4>5</vt:i4>
      </vt:variant>
      <vt:variant>
        <vt:lpwstr>http://www.lib.cam.ac.uk/collections/departments/maps/digital-maps/digital-projects-list</vt:lpwstr>
      </vt:variant>
      <vt:variant>
        <vt:lpwstr/>
      </vt:variant>
      <vt:variant>
        <vt:i4>2031694</vt:i4>
      </vt:variant>
      <vt:variant>
        <vt:i4>3</vt:i4>
      </vt:variant>
      <vt:variant>
        <vt:i4>0</vt:i4>
      </vt:variant>
      <vt:variant>
        <vt:i4>5</vt:i4>
      </vt:variant>
      <vt:variant>
        <vt:lpwstr>http://www.maphistory.info/webimages.html</vt:lpwstr>
      </vt:variant>
      <vt:variant>
        <vt:lpwstr/>
      </vt:variant>
      <vt:variant>
        <vt:i4>5111825</vt:i4>
      </vt:variant>
      <vt:variant>
        <vt:i4>0</vt:i4>
      </vt:variant>
      <vt:variant>
        <vt:i4>0</vt:i4>
      </vt:variant>
      <vt:variant>
        <vt:i4>5</vt:i4>
      </vt:variant>
      <vt:variant>
        <vt:lpwstr>http://www.maphistory.info/projects.html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PROJECTS - PRELIMINARY LISTING 6 – BRICMICS 25 April 2005</dc:title>
  <dc:subject/>
  <dc:creator>nam</dc:creator>
  <cp:keywords/>
  <dc:description/>
  <cp:lastModifiedBy>Anne Taylor</cp:lastModifiedBy>
  <cp:revision>5</cp:revision>
  <cp:lastPrinted>2018-11-06T22:11:00Z</cp:lastPrinted>
  <dcterms:created xsi:type="dcterms:W3CDTF">2021-10-29T13:05:00Z</dcterms:created>
  <dcterms:modified xsi:type="dcterms:W3CDTF">2021-11-05T09:34:00Z</dcterms:modified>
</cp:coreProperties>
</file>